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230" w:rsidRDefault="00406AF8" w:rsidP="00715230">
      <w:pPr>
        <w:pStyle w:val="Corpodeltesto"/>
        <w:ind w:right="-143"/>
        <w:jc w:val="center"/>
      </w:pPr>
      <w:r>
        <w:t>________________________________________________________________________</w:t>
      </w:r>
    </w:p>
    <w:p w:rsidR="00B116E6" w:rsidRPr="00C715AF" w:rsidRDefault="00B116E6" w:rsidP="00B116E6">
      <w:pPr>
        <w:jc w:val="center"/>
        <w:rPr>
          <w:b/>
        </w:rPr>
      </w:pPr>
      <w:r w:rsidRPr="00C715AF">
        <w:rPr>
          <w:b/>
        </w:rPr>
        <w:t xml:space="preserve">RICHIESTA </w:t>
      </w:r>
      <w:proofErr w:type="spellStart"/>
      <w:r w:rsidRPr="00C715AF">
        <w:rPr>
          <w:b/>
        </w:rPr>
        <w:t>DI</w:t>
      </w:r>
      <w:proofErr w:type="spellEnd"/>
      <w:r w:rsidRPr="00C715AF">
        <w:rPr>
          <w:b/>
        </w:rPr>
        <w:t xml:space="preserve"> ACCESSO CIVICO</w:t>
      </w:r>
      <w:r>
        <w:rPr>
          <w:b/>
        </w:rPr>
        <w:t xml:space="preserve"> GENERALIZZATO </w:t>
      </w:r>
      <w:r w:rsidRPr="00C715AF">
        <w:rPr>
          <w:b/>
        </w:rPr>
        <w:t xml:space="preserve"> </w:t>
      </w:r>
    </w:p>
    <w:p w:rsidR="00B116E6" w:rsidRDefault="00B116E6" w:rsidP="00B116E6">
      <w:pPr>
        <w:jc w:val="center"/>
        <w:rPr>
          <w:b/>
        </w:rPr>
      </w:pPr>
      <w:r w:rsidRPr="00C715AF">
        <w:rPr>
          <w:b/>
        </w:rPr>
        <w:t>AI SENSI DELL’ART. 5, COMMA 2, DEL D. LGS. 14/03/2013, N. 33</w:t>
      </w:r>
    </w:p>
    <w:p w:rsidR="00B116E6" w:rsidRPr="00C715AF" w:rsidRDefault="00B116E6" w:rsidP="00B116E6">
      <w:pPr>
        <w:spacing w:before="120"/>
        <w:ind w:left="4253" w:firstLine="709"/>
      </w:pPr>
      <w:r>
        <w:t>Al Dirigente scolastico dell’I</w:t>
      </w:r>
      <w:r w:rsidR="00D24DA1">
        <w:t>C</w:t>
      </w:r>
      <w:r>
        <w:t xml:space="preserve"> “</w:t>
      </w:r>
      <w:r w:rsidR="00D24DA1">
        <w:t>La Pira Gentiluomo</w:t>
      </w:r>
      <w:r>
        <w:t>”</w:t>
      </w:r>
    </w:p>
    <w:p w:rsidR="00B116E6" w:rsidRPr="00BD4A06" w:rsidRDefault="00B116E6" w:rsidP="00B116E6">
      <w:pPr>
        <w:spacing w:before="120" w:line="360" w:lineRule="auto"/>
        <w:rPr>
          <w:sz w:val="22"/>
          <w:szCs w:val="22"/>
        </w:rPr>
      </w:pPr>
      <w:r w:rsidRPr="00BD4A06">
        <w:rPr>
          <w:sz w:val="22"/>
          <w:szCs w:val="22"/>
        </w:rPr>
        <w:t xml:space="preserve">Il/La sottoscritto/a </w:t>
      </w:r>
      <w:proofErr w:type="spellStart"/>
      <w:r w:rsidRPr="00BD4A06">
        <w:rPr>
          <w:sz w:val="22"/>
          <w:szCs w:val="22"/>
        </w:rPr>
        <w:t>…………………</w:t>
      </w:r>
      <w:proofErr w:type="spellEnd"/>
      <w:r w:rsidR="00BD4A06">
        <w:rPr>
          <w:sz w:val="22"/>
          <w:szCs w:val="22"/>
        </w:rPr>
        <w:t>..</w:t>
      </w:r>
      <w:proofErr w:type="spellStart"/>
      <w:r w:rsidRPr="00BD4A06">
        <w:rPr>
          <w:sz w:val="22"/>
          <w:szCs w:val="22"/>
        </w:rPr>
        <w:t>…….……</w:t>
      </w:r>
      <w:r w:rsidR="00BD4A06">
        <w:rPr>
          <w:sz w:val="22"/>
          <w:szCs w:val="22"/>
        </w:rPr>
        <w:t>…</w:t>
      </w:r>
      <w:r w:rsidRPr="00BD4A06">
        <w:rPr>
          <w:sz w:val="22"/>
          <w:szCs w:val="22"/>
        </w:rPr>
        <w:t>………</w:t>
      </w:r>
      <w:proofErr w:type="spellEnd"/>
      <w:r w:rsidRPr="00BD4A06">
        <w:rPr>
          <w:sz w:val="22"/>
          <w:szCs w:val="22"/>
        </w:rPr>
        <w:t>..</w:t>
      </w:r>
      <w:proofErr w:type="spellStart"/>
      <w:r w:rsidRPr="00BD4A06">
        <w:rPr>
          <w:sz w:val="22"/>
          <w:szCs w:val="22"/>
        </w:rPr>
        <w:t>……</w:t>
      </w:r>
      <w:proofErr w:type="spellEnd"/>
      <w:r w:rsidRPr="00BD4A06">
        <w:rPr>
          <w:sz w:val="22"/>
          <w:szCs w:val="22"/>
        </w:rPr>
        <w:t xml:space="preserve">..… nato/a  a </w:t>
      </w:r>
      <w:proofErr w:type="spellStart"/>
      <w:r w:rsidRPr="00BD4A06">
        <w:rPr>
          <w:sz w:val="22"/>
          <w:szCs w:val="22"/>
        </w:rPr>
        <w:t>………………</w:t>
      </w:r>
      <w:r w:rsidR="00BD4A06">
        <w:rPr>
          <w:sz w:val="22"/>
          <w:szCs w:val="22"/>
        </w:rPr>
        <w:t>…….</w:t>
      </w:r>
      <w:r w:rsidRPr="00BD4A06">
        <w:rPr>
          <w:sz w:val="22"/>
          <w:szCs w:val="22"/>
        </w:rPr>
        <w:t>………</w:t>
      </w:r>
      <w:proofErr w:type="spellEnd"/>
      <w:r w:rsidRPr="00BD4A06">
        <w:rPr>
          <w:sz w:val="22"/>
          <w:szCs w:val="22"/>
        </w:rPr>
        <w:t xml:space="preserve">.., il </w:t>
      </w:r>
      <w:proofErr w:type="spellStart"/>
      <w:r w:rsidRPr="00BD4A06">
        <w:rPr>
          <w:sz w:val="22"/>
          <w:szCs w:val="22"/>
        </w:rPr>
        <w:t>……</w:t>
      </w:r>
      <w:proofErr w:type="spellEnd"/>
      <w:r w:rsidRPr="00BD4A06">
        <w:rPr>
          <w:sz w:val="22"/>
          <w:szCs w:val="22"/>
        </w:rPr>
        <w:t xml:space="preserve">. </w:t>
      </w:r>
      <w:proofErr w:type="spellStart"/>
      <w:r w:rsidRPr="00BD4A06">
        <w:rPr>
          <w:sz w:val="22"/>
          <w:szCs w:val="22"/>
        </w:rPr>
        <w:t>…………</w:t>
      </w:r>
      <w:proofErr w:type="spellEnd"/>
      <w:r w:rsidRPr="00BD4A06">
        <w:rPr>
          <w:sz w:val="22"/>
          <w:szCs w:val="22"/>
        </w:rPr>
        <w:t xml:space="preserve">, </w:t>
      </w:r>
      <w:proofErr w:type="spellStart"/>
      <w:r w:rsidRPr="00BD4A06">
        <w:rPr>
          <w:sz w:val="22"/>
          <w:szCs w:val="22"/>
        </w:rPr>
        <w:t>C.F……………………………</w:t>
      </w:r>
      <w:proofErr w:type="spellEnd"/>
      <w:r w:rsidR="00BD4A06">
        <w:rPr>
          <w:sz w:val="22"/>
          <w:szCs w:val="22"/>
        </w:rPr>
        <w:t xml:space="preserve"> </w:t>
      </w:r>
      <w:r w:rsidRPr="00BD4A06">
        <w:rPr>
          <w:sz w:val="22"/>
          <w:szCs w:val="22"/>
        </w:rPr>
        <w:t xml:space="preserve"> residente in </w:t>
      </w:r>
      <w:proofErr w:type="spellStart"/>
      <w:r w:rsidRPr="00BD4A06">
        <w:rPr>
          <w:sz w:val="22"/>
          <w:szCs w:val="22"/>
        </w:rPr>
        <w:t>………………</w:t>
      </w:r>
      <w:proofErr w:type="spellEnd"/>
      <w:r w:rsidR="00BD4A06">
        <w:rPr>
          <w:sz w:val="22"/>
          <w:szCs w:val="22"/>
        </w:rPr>
        <w:t>..</w:t>
      </w:r>
      <w:proofErr w:type="spellStart"/>
      <w:r w:rsidRPr="00BD4A06">
        <w:rPr>
          <w:sz w:val="22"/>
          <w:szCs w:val="22"/>
        </w:rPr>
        <w:t>…………</w:t>
      </w:r>
      <w:proofErr w:type="spellEnd"/>
      <w:r w:rsidRPr="00BD4A06">
        <w:rPr>
          <w:sz w:val="22"/>
          <w:szCs w:val="22"/>
        </w:rPr>
        <w:t>. (</w:t>
      </w:r>
      <w:proofErr w:type="spellStart"/>
      <w:r w:rsidRPr="00BD4A06">
        <w:rPr>
          <w:sz w:val="22"/>
          <w:szCs w:val="22"/>
        </w:rPr>
        <w:t>Prov…</w:t>
      </w:r>
      <w:proofErr w:type="spellEnd"/>
      <w:r w:rsidRPr="00BD4A06">
        <w:rPr>
          <w:sz w:val="22"/>
          <w:szCs w:val="22"/>
        </w:rPr>
        <w:t xml:space="preserve">....), Via </w:t>
      </w:r>
      <w:proofErr w:type="spellStart"/>
      <w:r w:rsidRPr="00BD4A06">
        <w:rPr>
          <w:sz w:val="22"/>
          <w:szCs w:val="22"/>
        </w:rPr>
        <w:t>……………………………….…………………</w:t>
      </w:r>
      <w:proofErr w:type="spellEnd"/>
      <w:r w:rsidRPr="00BD4A06">
        <w:rPr>
          <w:sz w:val="22"/>
          <w:szCs w:val="22"/>
        </w:rPr>
        <w:t>..</w:t>
      </w:r>
      <w:proofErr w:type="spellStart"/>
      <w:r w:rsidRPr="00BD4A06">
        <w:rPr>
          <w:sz w:val="22"/>
          <w:szCs w:val="22"/>
        </w:rPr>
        <w:t>…………</w:t>
      </w:r>
      <w:proofErr w:type="spellEnd"/>
      <w:r w:rsidRPr="00BD4A06">
        <w:rPr>
          <w:sz w:val="22"/>
          <w:szCs w:val="22"/>
        </w:rPr>
        <w:t xml:space="preserve">, tel. </w:t>
      </w:r>
      <w:proofErr w:type="spellStart"/>
      <w:r w:rsidRPr="00BD4A06">
        <w:rPr>
          <w:sz w:val="22"/>
          <w:szCs w:val="22"/>
        </w:rPr>
        <w:t>……………</w:t>
      </w:r>
      <w:proofErr w:type="spellEnd"/>
      <w:r w:rsidRPr="00BD4A06">
        <w:rPr>
          <w:sz w:val="22"/>
          <w:szCs w:val="22"/>
        </w:rPr>
        <w:t>..</w:t>
      </w:r>
      <w:proofErr w:type="spellStart"/>
      <w:r w:rsidRPr="00BD4A06">
        <w:rPr>
          <w:sz w:val="22"/>
          <w:szCs w:val="22"/>
        </w:rPr>
        <w:t>…………………</w:t>
      </w:r>
      <w:proofErr w:type="spellEnd"/>
      <w:r w:rsidRPr="00BD4A06">
        <w:rPr>
          <w:sz w:val="22"/>
          <w:szCs w:val="22"/>
        </w:rPr>
        <w:t xml:space="preserve">., e–mail e/o  </w:t>
      </w:r>
      <w:r w:rsidR="00BD4A06">
        <w:rPr>
          <w:sz w:val="22"/>
          <w:szCs w:val="22"/>
        </w:rPr>
        <w:t>PEC</w:t>
      </w:r>
      <w:r w:rsidRPr="00BD4A06">
        <w:rPr>
          <w:sz w:val="22"/>
          <w:szCs w:val="22"/>
        </w:rPr>
        <w:t xml:space="preserve"> </w:t>
      </w:r>
      <w:proofErr w:type="spellStart"/>
      <w:r w:rsidRPr="00BD4A06">
        <w:rPr>
          <w:sz w:val="22"/>
          <w:szCs w:val="22"/>
        </w:rPr>
        <w:t>……………………………………</w:t>
      </w:r>
      <w:proofErr w:type="spellEnd"/>
      <w:r w:rsidRPr="00BD4A06">
        <w:rPr>
          <w:sz w:val="22"/>
          <w:szCs w:val="22"/>
        </w:rPr>
        <w:t xml:space="preserve">.... , ai sensi dell’art. 5 e seguenti del d. </w:t>
      </w:r>
      <w:proofErr w:type="spellStart"/>
      <w:r w:rsidRPr="00BD4A06">
        <w:rPr>
          <w:sz w:val="22"/>
          <w:szCs w:val="22"/>
        </w:rPr>
        <w:t>lgs</w:t>
      </w:r>
      <w:proofErr w:type="spellEnd"/>
      <w:r w:rsidRPr="00BD4A06">
        <w:rPr>
          <w:sz w:val="22"/>
          <w:szCs w:val="22"/>
        </w:rPr>
        <w:t>. 14/03/2013, n. 33, e successive modificazioni ed integrazioni,</w:t>
      </w:r>
    </w:p>
    <w:p w:rsidR="00B116E6" w:rsidRPr="00BD4A06" w:rsidRDefault="00B116E6" w:rsidP="00BD4A06">
      <w:pPr>
        <w:jc w:val="center"/>
        <w:rPr>
          <w:b/>
          <w:sz w:val="22"/>
          <w:szCs w:val="22"/>
        </w:rPr>
      </w:pPr>
      <w:r w:rsidRPr="00BD4A06">
        <w:rPr>
          <w:b/>
          <w:sz w:val="22"/>
          <w:szCs w:val="22"/>
        </w:rPr>
        <w:t>chiede</w:t>
      </w:r>
    </w:p>
    <w:p w:rsidR="00B116E6" w:rsidRPr="00BD4A06" w:rsidRDefault="00B116E6" w:rsidP="00B116E6">
      <w:pPr>
        <w:rPr>
          <w:sz w:val="22"/>
          <w:szCs w:val="22"/>
        </w:rPr>
      </w:pPr>
      <w:r w:rsidRPr="00BD4A06">
        <w:rPr>
          <w:sz w:val="22"/>
          <w:szCs w:val="22"/>
        </w:rPr>
        <w:t xml:space="preserve"> </w:t>
      </w:r>
      <w:r w:rsidRPr="00BD4A06">
        <w:rPr>
          <w:b/>
          <w:sz w:val="22"/>
          <w:szCs w:val="22"/>
        </w:rPr>
        <w:t>1</w:t>
      </w:r>
      <w:r w:rsidRPr="00BD4A06">
        <w:rPr>
          <w:sz w:val="22"/>
          <w:szCs w:val="22"/>
        </w:rPr>
        <w:t>. l’accesso al/ai seguente/i dato/i – documento/i (</w:t>
      </w:r>
      <w:r w:rsidRPr="00BD4A06">
        <w:rPr>
          <w:i/>
          <w:sz w:val="22"/>
          <w:szCs w:val="22"/>
        </w:rPr>
        <w:t>inserire gli elementi utili all’identificazione di quanto richiesto</w:t>
      </w:r>
      <w:r w:rsidRPr="00BD4A06">
        <w:rPr>
          <w:sz w:val="22"/>
          <w:szCs w:val="22"/>
        </w:rPr>
        <w:t>)</w:t>
      </w:r>
      <w:r w:rsidRPr="00BD4A06">
        <w:rPr>
          <w:rStyle w:val="Rimandonotaapidipagina"/>
          <w:sz w:val="22"/>
          <w:szCs w:val="22"/>
        </w:rPr>
        <w:footnoteReference w:id="1"/>
      </w:r>
      <w:r w:rsidRPr="00BD4A06">
        <w:rPr>
          <w:sz w:val="22"/>
          <w:szCs w:val="22"/>
        </w:rPr>
        <w:t xml:space="preserve">: </w:t>
      </w:r>
      <w:proofErr w:type="spellStart"/>
      <w:r w:rsidRPr="00BD4A06">
        <w:rPr>
          <w:sz w:val="22"/>
          <w:szCs w:val="22"/>
        </w:rPr>
        <w:t>…………………………………………………………………………………………………………</w:t>
      </w:r>
      <w:proofErr w:type="spellEnd"/>
      <w:r w:rsidRPr="00BD4A06">
        <w:rPr>
          <w:sz w:val="22"/>
          <w:szCs w:val="22"/>
        </w:rPr>
        <w:t xml:space="preserve"> </w:t>
      </w:r>
      <w:proofErr w:type="spellStart"/>
      <w:r w:rsidRPr="00BD4A06">
        <w:rPr>
          <w:sz w:val="22"/>
          <w:szCs w:val="22"/>
        </w:rPr>
        <w:t>…………………………………………………………………………………………………………</w:t>
      </w:r>
      <w:r w:rsidR="00BD4A06">
        <w:rPr>
          <w:sz w:val="22"/>
          <w:szCs w:val="22"/>
        </w:rPr>
        <w:t>…………</w:t>
      </w:r>
      <w:proofErr w:type="spellEnd"/>
      <w:r w:rsidR="00BD4A06">
        <w:rPr>
          <w:sz w:val="22"/>
          <w:szCs w:val="22"/>
        </w:rPr>
        <w:t>..</w:t>
      </w:r>
      <w:r w:rsidRPr="00BD4A06">
        <w:rPr>
          <w:sz w:val="22"/>
          <w:szCs w:val="22"/>
        </w:rPr>
        <w:t xml:space="preserve"> </w:t>
      </w:r>
      <w:proofErr w:type="spellStart"/>
      <w:r w:rsidRPr="00BD4A06">
        <w:rPr>
          <w:sz w:val="22"/>
          <w:szCs w:val="22"/>
        </w:rPr>
        <w:t>…………………………………………………………………………………………………………</w:t>
      </w:r>
      <w:r w:rsidR="00BD4A06">
        <w:rPr>
          <w:sz w:val="22"/>
          <w:szCs w:val="22"/>
        </w:rPr>
        <w:t>…………</w:t>
      </w:r>
      <w:proofErr w:type="spellEnd"/>
      <w:r w:rsidR="00BD4A06">
        <w:rPr>
          <w:sz w:val="22"/>
          <w:szCs w:val="22"/>
        </w:rPr>
        <w:t>..</w:t>
      </w:r>
      <w:r w:rsidRPr="00BD4A06">
        <w:rPr>
          <w:sz w:val="22"/>
          <w:szCs w:val="22"/>
        </w:rPr>
        <w:t xml:space="preserve">  </w:t>
      </w:r>
    </w:p>
    <w:p w:rsidR="00B116E6" w:rsidRPr="00BD4A06" w:rsidRDefault="00B116E6" w:rsidP="00BD4A06">
      <w:pPr>
        <w:spacing w:before="120"/>
        <w:rPr>
          <w:sz w:val="22"/>
          <w:szCs w:val="22"/>
        </w:rPr>
      </w:pPr>
      <w:r w:rsidRPr="00BD4A06">
        <w:rPr>
          <w:sz w:val="22"/>
          <w:szCs w:val="22"/>
        </w:rPr>
        <w:t xml:space="preserve"> Dichiara di essere a conoscenza di quanto segue:</w:t>
      </w:r>
    </w:p>
    <w:p w:rsidR="00B116E6" w:rsidRPr="00BD4A06" w:rsidRDefault="00B116E6" w:rsidP="00B116E6">
      <w:pPr>
        <w:spacing w:before="120"/>
        <w:rPr>
          <w:sz w:val="22"/>
          <w:szCs w:val="22"/>
        </w:rPr>
      </w:pPr>
      <w:r w:rsidRPr="00BD4A06">
        <w:rPr>
          <w:sz w:val="22"/>
          <w:szCs w:val="22"/>
        </w:rPr>
        <w:t xml:space="preserve"> - il rilascio è gratuito, salvo il rimborso del costo effettivamente sostenuto per la riproduzione su supporti materiali;</w:t>
      </w:r>
    </w:p>
    <w:p w:rsidR="00B116E6" w:rsidRPr="00BD4A06" w:rsidRDefault="00B116E6" w:rsidP="00B116E6">
      <w:pPr>
        <w:spacing w:before="120"/>
        <w:jc w:val="both"/>
        <w:rPr>
          <w:sz w:val="22"/>
          <w:szCs w:val="22"/>
        </w:rPr>
      </w:pPr>
      <w:r w:rsidRPr="00BD4A06">
        <w:rPr>
          <w:sz w:val="22"/>
          <w:szCs w:val="22"/>
        </w:rPr>
        <w:t xml:space="preserve"> - della presente domanda sarà data notizia da parte dell’Ufficio competente per l’accesso ad eventuali soggetti </w:t>
      </w:r>
      <w:proofErr w:type="spellStart"/>
      <w:r w:rsidRPr="00BD4A06">
        <w:rPr>
          <w:sz w:val="22"/>
          <w:szCs w:val="22"/>
        </w:rPr>
        <w:t>controinteressati</w:t>
      </w:r>
      <w:proofErr w:type="spellEnd"/>
      <w:r w:rsidRPr="00BD4A06">
        <w:rPr>
          <w:sz w:val="22"/>
          <w:szCs w:val="22"/>
        </w:rPr>
        <w:t xml:space="preserve">, che possono presentare motivata opposizione; </w:t>
      </w:r>
    </w:p>
    <w:p w:rsidR="00B116E6" w:rsidRPr="00BD4A06" w:rsidRDefault="00B116E6" w:rsidP="00B116E6">
      <w:pPr>
        <w:spacing w:before="120"/>
        <w:jc w:val="both"/>
        <w:rPr>
          <w:sz w:val="22"/>
          <w:szCs w:val="22"/>
        </w:rPr>
      </w:pPr>
      <w:r w:rsidRPr="00BD4A06">
        <w:rPr>
          <w:sz w:val="22"/>
          <w:szCs w:val="22"/>
        </w:rPr>
        <w:t xml:space="preserve">- l’accesso civico può essere  negato, escluso, limitato o differito nei casi e nei limiti stabiliti dall’art. 5-bis del d. </w:t>
      </w:r>
      <w:proofErr w:type="spellStart"/>
      <w:r w:rsidRPr="00BD4A06">
        <w:rPr>
          <w:sz w:val="22"/>
          <w:szCs w:val="22"/>
        </w:rPr>
        <w:t>lgs</w:t>
      </w:r>
      <w:proofErr w:type="spellEnd"/>
      <w:r w:rsidRPr="00BD4A06">
        <w:rPr>
          <w:sz w:val="22"/>
          <w:szCs w:val="22"/>
        </w:rPr>
        <w:t>. 14/03/2013, n. 33;</w:t>
      </w:r>
    </w:p>
    <w:p w:rsidR="00B116E6" w:rsidRPr="00BD4A06" w:rsidRDefault="00B116E6" w:rsidP="00B116E6">
      <w:pPr>
        <w:spacing w:before="120"/>
        <w:jc w:val="both"/>
        <w:rPr>
          <w:sz w:val="22"/>
          <w:szCs w:val="22"/>
        </w:rPr>
      </w:pPr>
      <w:r w:rsidRPr="00BD4A06">
        <w:rPr>
          <w:sz w:val="22"/>
          <w:szCs w:val="22"/>
        </w:rPr>
        <w:t xml:space="preserve"> - nel caso di diniego totale o parziale dell’accesso, o di mancata risposta entro i termini di legge, è possibile presentare richiesta di riesame al Responsabile per la prevenzione della corruzione e della trasparenza; </w:t>
      </w:r>
    </w:p>
    <w:p w:rsidR="00B116E6" w:rsidRPr="00BD4A06" w:rsidRDefault="00B116E6" w:rsidP="00B116E6">
      <w:pPr>
        <w:spacing w:before="120"/>
        <w:jc w:val="both"/>
        <w:rPr>
          <w:sz w:val="22"/>
          <w:szCs w:val="22"/>
        </w:rPr>
      </w:pPr>
      <w:r w:rsidRPr="00BD4A06">
        <w:rPr>
          <w:sz w:val="22"/>
          <w:szCs w:val="22"/>
        </w:rPr>
        <w:t xml:space="preserve">Dichiara di aver preso visione dell’informativa sul trattamento dei dati personali in calce al presente modulo, resa ai sensi dell’art. 13 del D. </w:t>
      </w:r>
      <w:proofErr w:type="spellStart"/>
      <w:r w:rsidRPr="00BD4A06">
        <w:rPr>
          <w:sz w:val="22"/>
          <w:szCs w:val="22"/>
        </w:rPr>
        <w:t>Lgs</w:t>
      </w:r>
      <w:proofErr w:type="spellEnd"/>
      <w:r w:rsidRPr="00BD4A06">
        <w:rPr>
          <w:sz w:val="22"/>
          <w:szCs w:val="22"/>
        </w:rPr>
        <w:t>. 196/2003.</w:t>
      </w:r>
    </w:p>
    <w:p w:rsidR="00B116E6" w:rsidRPr="00BD4A06" w:rsidRDefault="00B116E6" w:rsidP="00BD4A06">
      <w:pPr>
        <w:spacing w:before="60"/>
        <w:rPr>
          <w:sz w:val="22"/>
          <w:szCs w:val="22"/>
        </w:rPr>
      </w:pPr>
      <w:r w:rsidRPr="00BD4A06">
        <w:rPr>
          <w:b/>
          <w:sz w:val="22"/>
          <w:szCs w:val="22"/>
        </w:rPr>
        <w:t>Allega alla presente copia del documento di identità</w:t>
      </w:r>
      <w:r w:rsidRPr="00BD4A06">
        <w:rPr>
          <w:sz w:val="22"/>
          <w:szCs w:val="22"/>
        </w:rPr>
        <w:t>(</w:t>
      </w:r>
      <w:r w:rsidRPr="00BD4A06">
        <w:rPr>
          <w:rStyle w:val="Rimandonotaapidipagina"/>
          <w:sz w:val="22"/>
          <w:szCs w:val="22"/>
        </w:rPr>
        <w:footnoteReference w:id="2"/>
      </w:r>
      <w:r w:rsidRPr="00BD4A06">
        <w:rPr>
          <w:sz w:val="22"/>
          <w:szCs w:val="22"/>
        </w:rPr>
        <w:t xml:space="preserve">). </w:t>
      </w:r>
    </w:p>
    <w:p w:rsidR="00B116E6" w:rsidRDefault="00B116E6" w:rsidP="00BD4A06">
      <w:pPr>
        <w:spacing w:before="120"/>
      </w:pPr>
      <w:r w:rsidRPr="00BD4A06">
        <w:rPr>
          <w:sz w:val="22"/>
          <w:szCs w:val="22"/>
        </w:rPr>
        <w:t xml:space="preserve">Luogo e data </w:t>
      </w:r>
      <w:proofErr w:type="spellStart"/>
      <w:r w:rsidRPr="00BD4A06">
        <w:rPr>
          <w:sz w:val="22"/>
          <w:szCs w:val="22"/>
        </w:rPr>
        <w:t>………………………………………</w:t>
      </w:r>
      <w:proofErr w:type="spellEnd"/>
      <w:r w:rsidR="00BD4A06">
        <w:rPr>
          <w:sz w:val="22"/>
          <w:szCs w:val="22"/>
        </w:rPr>
        <w:t xml:space="preserve">                              </w:t>
      </w:r>
      <w:r w:rsidRPr="00C715AF">
        <w:t>IN FEDE</w:t>
      </w:r>
      <w:r>
        <w:t xml:space="preserve">, IL RICHIEDENTE </w:t>
      </w:r>
    </w:p>
    <w:p w:rsidR="00BD4A06" w:rsidRDefault="00BD4A06" w:rsidP="00BD4A06">
      <w:pPr>
        <w:tabs>
          <w:tab w:val="left" w:pos="4962"/>
        </w:tabs>
        <w:spacing w:before="180"/>
        <w:ind w:firstLine="5103"/>
        <w:jc w:val="center"/>
      </w:pPr>
    </w:p>
    <w:p w:rsidR="00BD4A06" w:rsidRPr="009C5A3C" w:rsidRDefault="00BD4A06" w:rsidP="00BD4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0"/>
          <w:szCs w:val="20"/>
        </w:rPr>
      </w:pPr>
      <w:r w:rsidRPr="009C5A3C">
        <w:rPr>
          <w:b/>
          <w:sz w:val="20"/>
          <w:szCs w:val="20"/>
        </w:rPr>
        <w:t xml:space="preserve">Informativa sul trattamento dei dati personali forniti con la richiesta (art. 13 D. </w:t>
      </w:r>
      <w:proofErr w:type="spellStart"/>
      <w:r w:rsidRPr="009C5A3C">
        <w:rPr>
          <w:b/>
          <w:sz w:val="20"/>
          <w:szCs w:val="20"/>
        </w:rPr>
        <w:t>Lgs</w:t>
      </w:r>
      <w:proofErr w:type="spellEnd"/>
      <w:r w:rsidRPr="009C5A3C">
        <w:rPr>
          <w:b/>
          <w:sz w:val="20"/>
          <w:szCs w:val="20"/>
        </w:rPr>
        <w:t>. 196/2003)</w:t>
      </w:r>
    </w:p>
    <w:p w:rsidR="00EB7C93" w:rsidRDefault="00BD4A06" w:rsidP="00BD4A06">
      <w:pPr>
        <w:spacing w:before="80"/>
        <w:jc w:val="both"/>
      </w:pPr>
      <w:r w:rsidRPr="007B5F9E">
        <w:rPr>
          <w:sz w:val="18"/>
          <w:szCs w:val="18"/>
        </w:rPr>
        <w:t xml:space="preserve">Ai sensi dell’art. 13 del D. </w:t>
      </w:r>
      <w:proofErr w:type="spellStart"/>
      <w:r w:rsidRPr="007B5F9E">
        <w:rPr>
          <w:sz w:val="18"/>
          <w:szCs w:val="18"/>
        </w:rPr>
        <w:t>L.gs.</w:t>
      </w:r>
      <w:proofErr w:type="spellEnd"/>
      <w:r w:rsidRPr="007B5F9E">
        <w:rPr>
          <w:sz w:val="18"/>
          <w:szCs w:val="18"/>
        </w:rPr>
        <w:t xml:space="preserve"> 196/03 - Codice in materia di protezione dei dati personali - La informiamo che i Suoi dati sono raccolti e trattati esclusivamente nell’ambito delle procedure di Accesso Civico e saranno attentamente conservati in archivi cartacei e informatizzati. Il Titolare del trattamento dei dati è il Dirigente scolastico presso il quale sono detenuti i dati e/o i documenti oggetto della richiesta di accesso. Al suddetto Titolare ci si potrà rivolgere per esercitare i diritti di cui all'articolo 7 del d.lgs. </w:t>
      </w:r>
      <w:proofErr w:type="spellStart"/>
      <w:r w:rsidRPr="007B5F9E">
        <w:rPr>
          <w:sz w:val="18"/>
          <w:szCs w:val="18"/>
        </w:rPr>
        <w:t>cit</w:t>
      </w:r>
      <w:proofErr w:type="spellEnd"/>
      <w:r w:rsidRPr="007B5F9E">
        <w:rPr>
          <w:sz w:val="18"/>
          <w:szCs w:val="18"/>
        </w:rPr>
        <w:t xml:space="preserve"> e/o per conoscere l'elenco aggiornato dei i Responsabili del trattamento dei dati.</w:t>
      </w:r>
      <w:r>
        <w:rPr>
          <w:sz w:val="18"/>
          <w:szCs w:val="18"/>
        </w:rPr>
        <w:t xml:space="preserve">  </w:t>
      </w:r>
    </w:p>
    <w:sectPr w:rsidR="00EB7C93" w:rsidSect="00B116E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25" w:right="851" w:bottom="1134" w:left="851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0D7" w:rsidRDefault="005D00D7" w:rsidP="008D5187">
      <w:r>
        <w:separator/>
      </w:r>
    </w:p>
  </w:endnote>
  <w:endnote w:type="continuationSeparator" w:id="0">
    <w:p w:rsidR="005D00D7" w:rsidRDefault="005D00D7" w:rsidP="008D5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ABD" w:rsidRDefault="00607ABD" w:rsidP="008726B9">
    <w:pPr>
      <w:pStyle w:val="Pidipagina"/>
      <w:rPr>
        <w:szCs w:val="18"/>
      </w:rPr>
    </w:pPr>
    <w:r>
      <w:rPr>
        <w:szCs w:val="18"/>
      </w:rPr>
      <w:tab/>
      <w:t xml:space="preserve">           ___________________________________________________________                                                                                                      </w:t>
    </w:r>
  </w:p>
  <w:p w:rsidR="00607ABD" w:rsidRPr="00520354" w:rsidRDefault="00607ABD" w:rsidP="008726B9">
    <w:pPr>
      <w:pStyle w:val="Pidipagina"/>
      <w:rPr>
        <w:sz w:val="22"/>
        <w:szCs w:val="22"/>
      </w:rPr>
    </w:pPr>
    <w:r>
      <w:rPr>
        <w:szCs w:val="18"/>
      </w:rPr>
      <w:t xml:space="preserve">                                                                                                                                                   </w:t>
    </w:r>
    <w:r w:rsidRPr="00520354">
      <w:rPr>
        <w:sz w:val="22"/>
        <w:szCs w:val="22"/>
      </w:rPr>
      <w:t xml:space="preserve">Pag. </w:t>
    </w:r>
    <w:r w:rsidRPr="00520354">
      <w:rPr>
        <w:rStyle w:val="Numeropagina"/>
        <w:sz w:val="22"/>
        <w:szCs w:val="22"/>
      </w:rPr>
      <w:fldChar w:fldCharType="begin"/>
    </w:r>
    <w:r w:rsidRPr="00520354">
      <w:rPr>
        <w:rStyle w:val="Numeropagina"/>
        <w:sz w:val="22"/>
        <w:szCs w:val="22"/>
      </w:rPr>
      <w:instrText xml:space="preserve"> PAGE </w:instrText>
    </w:r>
    <w:r w:rsidRPr="00520354">
      <w:rPr>
        <w:rStyle w:val="Numeropagina"/>
        <w:sz w:val="22"/>
        <w:szCs w:val="22"/>
      </w:rPr>
      <w:fldChar w:fldCharType="separate"/>
    </w:r>
    <w:r w:rsidR="00BD4A06">
      <w:rPr>
        <w:rStyle w:val="Numeropagina"/>
        <w:noProof/>
        <w:sz w:val="22"/>
        <w:szCs w:val="22"/>
      </w:rPr>
      <w:t>2</w:t>
    </w:r>
    <w:r w:rsidRPr="00520354">
      <w:rPr>
        <w:rStyle w:val="Numeropagina"/>
        <w:sz w:val="22"/>
        <w:szCs w:val="22"/>
      </w:rPr>
      <w:fldChar w:fldCharType="end"/>
    </w:r>
    <w:r w:rsidRPr="00520354">
      <w:rPr>
        <w:sz w:val="22"/>
        <w:szCs w:val="22"/>
      </w:rPr>
      <w:t xml:space="preserve"> </w:t>
    </w:r>
    <w:r w:rsidRPr="00520354">
      <w:rPr>
        <w:sz w:val="22"/>
        <w:szCs w:val="22"/>
      </w:rPr>
      <w:tab/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ABD" w:rsidRDefault="00D21476" w:rsidP="00F52A39">
    <w:pPr>
      <w:ind w:right="-82"/>
      <w:jc w:val="center"/>
      <w:rPr>
        <w:b/>
        <w:sz w:val="20"/>
        <w:szCs w:val="20"/>
      </w:rPr>
    </w:pPr>
    <w:r>
      <w:rPr>
        <w:b/>
        <w:sz w:val="20"/>
        <w:szCs w:val="20"/>
      </w:rPr>
      <w:t>--</w:t>
    </w:r>
    <w:r w:rsidR="00607ABD">
      <w:rPr>
        <w:b/>
        <w:sz w:val="20"/>
        <w:szCs w:val="20"/>
      </w:rPr>
      <w:t>--------------------------------------------------------------------------------------------------------------------------------------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0D7" w:rsidRDefault="005D00D7" w:rsidP="008D5187">
      <w:r>
        <w:separator/>
      </w:r>
    </w:p>
  </w:footnote>
  <w:footnote w:type="continuationSeparator" w:id="0">
    <w:p w:rsidR="005D00D7" w:rsidRDefault="005D00D7" w:rsidP="008D5187">
      <w:r>
        <w:continuationSeparator/>
      </w:r>
    </w:p>
  </w:footnote>
  <w:footnote w:id="1">
    <w:p w:rsidR="00B116E6" w:rsidRDefault="00B116E6" w:rsidP="00B116E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F3533">
        <w:rPr>
          <w:rFonts w:ascii="Times New Roman" w:hAnsi="Times New Roman"/>
        </w:rPr>
        <w:t>La richiesta di accesso civico è gratuita, non deve essere motivata ma occorre identificare in maniera chiara e puntuale i documenti o atti  di interesse per i quali  si fa richiesta; non sono, dunque, ammesse richieste di accesso civico generiche. L’amministrazione non è tenuta a produrre dati o informazioni che non siano già in suo possesso al momento dell’istanza</w:t>
      </w:r>
      <w:r w:rsidRPr="007F3533">
        <w:rPr>
          <w:iCs/>
        </w:rPr>
        <w:t>.</w:t>
      </w:r>
    </w:p>
  </w:footnote>
  <w:footnote w:id="2">
    <w:p w:rsidR="00B116E6" w:rsidRDefault="00B116E6" w:rsidP="00B116E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715AF">
        <w:rPr>
          <w:rFonts w:ascii="Times New Roman" w:hAnsi="Times New Roman"/>
        </w:rPr>
        <w:t>Ai sensi dell’art. 38 del D.P.R. 445/2000, l’istanza deve essere sottoscritta dall'interessato in presenza del dipendente addetto, ovvero sottoscritta e presentata unitamente a copia fotostatica non autenticata di un documento di identità del sottoscrittore. La copia dell'istanza sottoscritta dall'interessato e la copia del docum</w:t>
      </w:r>
      <w:bookmarkStart w:id="0" w:name="_GoBack"/>
      <w:bookmarkEnd w:id="0"/>
      <w:r w:rsidRPr="00C715AF">
        <w:rPr>
          <w:rFonts w:ascii="Times New Roman" w:hAnsi="Times New Roman"/>
        </w:rPr>
        <w:t>ento di identità possono essere inviate per via telematica.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ABD" w:rsidRDefault="00607ABD" w:rsidP="00F40A59">
    <w:pPr>
      <w:ind w:left="180" w:right="98"/>
      <w:rPr>
        <w:sz w:val="20"/>
        <w:szCs w:val="20"/>
      </w:rPr>
    </w:pPr>
    <w:r>
      <w:rPr>
        <w:sz w:val="20"/>
        <w:szCs w:val="20"/>
      </w:rPr>
      <w:t xml:space="preserve">Istituto di Istruzione Superiore “G. Minutoli” di Messina -        </w:t>
    </w:r>
  </w:p>
  <w:p w:rsidR="00607ABD" w:rsidRDefault="00607ABD" w:rsidP="00F40A59">
    <w:pPr>
      <w:ind w:left="180" w:right="98"/>
      <w:rPr>
        <w:sz w:val="20"/>
        <w:szCs w:val="20"/>
      </w:rPr>
    </w:pPr>
    <w:r w:rsidRPr="005D31C8">
      <w:rPr>
        <w:sz w:val="20"/>
        <w:szCs w:val="20"/>
      </w:rPr>
      <w:t xml:space="preserve">Via </w:t>
    </w:r>
    <w:smartTag w:uri="urn:schemas-microsoft-com:office:smarttags" w:element="metricconverter">
      <w:smartTagPr>
        <w:attr w:name="ProductID" w:val="38 A"/>
      </w:smartTagPr>
      <w:r w:rsidRPr="005D31C8">
        <w:rPr>
          <w:sz w:val="20"/>
          <w:szCs w:val="20"/>
        </w:rPr>
        <w:t>38 A</w:t>
      </w:r>
    </w:smartTag>
    <w:r w:rsidR="00830508">
      <w:rPr>
        <w:sz w:val="20"/>
        <w:szCs w:val="20"/>
      </w:rPr>
      <w:t xml:space="preserve"> -Contrada Fucile - 98147</w:t>
    </w:r>
    <w:r w:rsidRPr="005D31C8">
      <w:rPr>
        <w:sz w:val="20"/>
        <w:szCs w:val="20"/>
      </w:rPr>
      <w:t xml:space="preserve"> Messina </w:t>
    </w:r>
    <w:r>
      <w:rPr>
        <w:sz w:val="20"/>
        <w:szCs w:val="20"/>
      </w:rPr>
      <w:t xml:space="preserve">      </w:t>
    </w:r>
  </w:p>
  <w:p w:rsidR="00607ABD" w:rsidRDefault="00607ABD" w:rsidP="00F40A59">
    <w:pPr>
      <w:ind w:left="180" w:right="98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</w:t>
    </w:r>
  </w:p>
  <w:p w:rsidR="00607ABD" w:rsidRPr="00731765" w:rsidRDefault="00607ABD" w:rsidP="00D01F83">
    <w:pPr>
      <w:ind w:left="180" w:right="98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DA1" w:rsidRDefault="00715230" w:rsidP="00D24DA1">
    <w:pPr>
      <w:jc w:val="center"/>
      <w:rPr>
        <w:b/>
        <w:bCs/>
      </w:rPr>
    </w:pPr>
    <w:r w:rsidRPr="00D24DA1">
      <w:rPr>
        <w:szCs w:val="20"/>
      </w:rPr>
      <w:t xml:space="preserve"> </w:t>
    </w:r>
    <w:r w:rsidR="00D24DA1">
      <w:object w:dxaOrig="659" w:dyaOrig="6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pt;height:47.25pt" o:ole="">
          <v:imagedata r:id="rId1" o:title=""/>
        </v:shape>
        <o:OLEObject Type="Embed" ProgID="Word.Picture.8" ShapeID="_x0000_i1025" DrawAspect="Content" ObjectID="_1548656895" r:id="rId2"/>
      </w:object>
    </w:r>
  </w:p>
  <w:p w:rsidR="00D24DA1" w:rsidRDefault="00D24DA1" w:rsidP="00D24DA1">
    <w:pPr>
      <w:jc w:val="center"/>
      <w:rPr>
        <w:b/>
        <w:bCs/>
      </w:rPr>
    </w:pPr>
    <w:r>
      <w:rPr>
        <w:b/>
        <w:bCs/>
      </w:rPr>
      <w:t xml:space="preserve">ISTITUTO COMPRENSIVO G. </w:t>
    </w:r>
    <w:smartTag w:uri="urn:schemas-microsoft-com:office:smarttags" w:element="PersonName">
      <w:smartTagPr>
        <w:attr w:name="ProductID" w:val="LA PIRA"/>
      </w:smartTagPr>
      <w:r>
        <w:rPr>
          <w:b/>
          <w:bCs/>
        </w:rPr>
        <w:t>LA PIRA</w:t>
      </w:r>
    </w:smartTag>
    <w:r>
      <w:rPr>
        <w:b/>
        <w:bCs/>
      </w:rPr>
      <w:t xml:space="preserve"> – D. GENTILUOMO MESSINA</w:t>
    </w:r>
  </w:p>
  <w:p w:rsidR="00D24DA1" w:rsidRDefault="00D24DA1" w:rsidP="00D24DA1">
    <w:pPr>
      <w:jc w:val="center"/>
    </w:pPr>
    <w:r>
      <w:t xml:space="preserve">Via </w:t>
    </w:r>
    <w:proofErr w:type="spellStart"/>
    <w:r>
      <w:t>Gerobino</w:t>
    </w:r>
    <w:proofErr w:type="spellEnd"/>
    <w:r>
      <w:t xml:space="preserve"> Pilli - </w:t>
    </w:r>
    <w:proofErr w:type="spellStart"/>
    <w:r>
      <w:t>Camaro</w:t>
    </w:r>
    <w:proofErr w:type="spellEnd"/>
    <w:r>
      <w:t xml:space="preserve"> - Messina </w:t>
    </w:r>
    <w:proofErr w:type="spellStart"/>
    <w:r>
      <w:t>tel</w:t>
    </w:r>
    <w:proofErr w:type="spellEnd"/>
    <w:r>
      <w:t xml:space="preserve">/fax 090/675843 </w:t>
    </w:r>
  </w:p>
  <w:p w:rsidR="00D24DA1" w:rsidRDefault="00D24DA1" w:rsidP="00D24DA1">
    <w:pPr>
      <w:jc w:val="center"/>
    </w:pPr>
    <w:r>
      <w:t>C.F. 97093530836 -  e -mail:meic864003@istruzione.it</w:t>
    </w:r>
  </w:p>
  <w:p w:rsidR="00D24DA1" w:rsidRDefault="00D24DA1" w:rsidP="00D24DA1">
    <w:pPr>
      <w:jc w:val="center"/>
    </w:pPr>
    <w:r>
      <w:t xml:space="preserve">Sito web: </w:t>
    </w:r>
    <w:hyperlink r:id="rId3" w:history="1">
      <w:r w:rsidRPr="007032EB">
        <w:rPr>
          <w:rStyle w:val="Collegamentoipertestuale"/>
        </w:rPr>
        <w:t>www.iclapiragentiluomo.gov.it</w:t>
      </w:r>
    </w:hyperlink>
    <w:r>
      <w:t xml:space="preserve"> Pec: </w:t>
    </w:r>
    <w:hyperlink r:id="rId4" w:history="1">
      <w:r w:rsidRPr="00087AEB">
        <w:rPr>
          <w:rStyle w:val="Collegamentoipertestuale"/>
        </w:rPr>
        <w:t>meic864003@pec.istruzione.it</w:t>
      </w:r>
    </w:hyperlink>
  </w:p>
  <w:p w:rsidR="00607ABD" w:rsidRPr="00D24DA1" w:rsidRDefault="00607ABD" w:rsidP="00D24DA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25"/>
    <w:multiLevelType w:val="multilevel"/>
    <w:tmpl w:val="000008A8"/>
    <w:lvl w:ilvl="0">
      <w:numFmt w:val="bullet"/>
      <w:lvlText w:val="-"/>
      <w:lvlJc w:val="left"/>
      <w:pPr>
        <w:ind w:left="232" w:hanging="161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1227" w:hanging="161"/>
      </w:pPr>
    </w:lvl>
    <w:lvl w:ilvl="2">
      <w:numFmt w:val="bullet"/>
      <w:lvlText w:val="•"/>
      <w:lvlJc w:val="left"/>
      <w:pPr>
        <w:ind w:left="2222" w:hanging="161"/>
      </w:pPr>
    </w:lvl>
    <w:lvl w:ilvl="3">
      <w:numFmt w:val="bullet"/>
      <w:lvlText w:val="•"/>
      <w:lvlJc w:val="left"/>
      <w:pPr>
        <w:ind w:left="3216" w:hanging="161"/>
      </w:pPr>
    </w:lvl>
    <w:lvl w:ilvl="4">
      <w:numFmt w:val="bullet"/>
      <w:lvlText w:val="•"/>
      <w:lvlJc w:val="left"/>
      <w:pPr>
        <w:ind w:left="4211" w:hanging="161"/>
      </w:pPr>
    </w:lvl>
    <w:lvl w:ilvl="5">
      <w:numFmt w:val="bullet"/>
      <w:lvlText w:val="•"/>
      <w:lvlJc w:val="left"/>
      <w:pPr>
        <w:ind w:left="5206" w:hanging="161"/>
      </w:pPr>
    </w:lvl>
    <w:lvl w:ilvl="6">
      <w:numFmt w:val="bullet"/>
      <w:lvlText w:val="•"/>
      <w:lvlJc w:val="left"/>
      <w:pPr>
        <w:ind w:left="6201" w:hanging="161"/>
      </w:pPr>
    </w:lvl>
    <w:lvl w:ilvl="7">
      <w:numFmt w:val="bullet"/>
      <w:lvlText w:val="•"/>
      <w:lvlJc w:val="left"/>
      <w:pPr>
        <w:ind w:left="7195" w:hanging="161"/>
      </w:pPr>
    </w:lvl>
    <w:lvl w:ilvl="8">
      <w:numFmt w:val="bullet"/>
      <w:lvlText w:val="•"/>
      <w:lvlJc w:val="left"/>
      <w:pPr>
        <w:ind w:left="8190" w:hanging="161"/>
      </w:pPr>
    </w:lvl>
  </w:abstractNum>
  <w:abstractNum w:abstractNumId="1">
    <w:nsid w:val="00000426"/>
    <w:multiLevelType w:val="multilevel"/>
    <w:tmpl w:val="000008A9"/>
    <w:lvl w:ilvl="0">
      <w:start w:val="1"/>
      <w:numFmt w:val="decimal"/>
      <w:lvlText w:val="%1."/>
      <w:lvlJc w:val="left"/>
      <w:pPr>
        <w:ind w:left="232" w:hanging="25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27" w:hanging="257"/>
      </w:pPr>
    </w:lvl>
    <w:lvl w:ilvl="2">
      <w:numFmt w:val="bullet"/>
      <w:lvlText w:val="•"/>
      <w:lvlJc w:val="left"/>
      <w:pPr>
        <w:ind w:left="2222" w:hanging="257"/>
      </w:pPr>
    </w:lvl>
    <w:lvl w:ilvl="3">
      <w:numFmt w:val="bullet"/>
      <w:lvlText w:val="•"/>
      <w:lvlJc w:val="left"/>
      <w:pPr>
        <w:ind w:left="3216" w:hanging="257"/>
      </w:pPr>
    </w:lvl>
    <w:lvl w:ilvl="4">
      <w:numFmt w:val="bullet"/>
      <w:lvlText w:val="•"/>
      <w:lvlJc w:val="left"/>
      <w:pPr>
        <w:ind w:left="4211" w:hanging="257"/>
      </w:pPr>
    </w:lvl>
    <w:lvl w:ilvl="5">
      <w:numFmt w:val="bullet"/>
      <w:lvlText w:val="•"/>
      <w:lvlJc w:val="left"/>
      <w:pPr>
        <w:ind w:left="5206" w:hanging="257"/>
      </w:pPr>
    </w:lvl>
    <w:lvl w:ilvl="6">
      <w:numFmt w:val="bullet"/>
      <w:lvlText w:val="•"/>
      <w:lvlJc w:val="left"/>
      <w:pPr>
        <w:ind w:left="6201" w:hanging="257"/>
      </w:pPr>
    </w:lvl>
    <w:lvl w:ilvl="7">
      <w:numFmt w:val="bullet"/>
      <w:lvlText w:val="•"/>
      <w:lvlJc w:val="left"/>
      <w:pPr>
        <w:ind w:left="7195" w:hanging="257"/>
      </w:pPr>
    </w:lvl>
    <w:lvl w:ilvl="8">
      <w:numFmt w:val="bullet"/>
      <w:lvlText w:val="•"/>
      <w:lvlJc w:val="left"/>
      <w:pPr>
        <w:ind w:left="8190" w:hanging="257"/>
      </w:pPr>
    </w:lvl>
  </w:abstractNum>
  <w:abstractNum w:abstractNumId="2">
    <w:nsid w:val="00000427"/>
    <w:multiLevelType w:val="multilevel"/>
    <w:tmpl w:val="000008AA"/>
    <w:lvl w:ilvl="0">
      <w:start w:val="1"/>
      <w:numFmt w:val="decimal"/>
      <w:lvlText w:val="%1."/>
      <w:lvlJc w:val="left"/>
      <w:pPr>
        <w:ind w:left="475" w:hanging="243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020" w:hanging="360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037" w:hanging="360"/>
      </w:pPr>
    </w:lvl>
    <w:lvl w:ilvl="3">
      <w:numFmt w:val="bullet"/>
      <w:lvlText w:val="•"/>
      <w:lvlJc w:val="left"/>
      <w:pPr>
        <w:ind w:left="3055" w:hanging="360"/>
      </w:pPr>
    </w:lvl>
    <w:lvl w:ilvl="4">
      <w:numFmt w:val="bullet"/>
      <w:lvlText w:val="•"/>
      <w:lvlJc w:val="left"/>
      <w:pPr>
        <w:ind w:left="4073" w:hanging="360"/>
      </w:pPr>
    </w:lvl>
    <w:lvl w:ilvl="5">
      <w:numFmt w:val="bullet"/>
      <w:lvlText w:val="•"/>
      <w:lvlJc w:val="left"/>
      <w:pPr>
        <w:ind w:left="5091" w:hanging="360"/>
      </w:pPr>
    </w:lvl>
    <w:lvl w:ilvl="6">
      <w:numFmt w:val="bullet"/>
      <w:lvlText w:val="•"/>
      <w:lvlJc w:val="left"/>
      <w:pPr>
        <w:ind w:left="6108" w:hanging="360"/>
      </w:pPr>
    </w:lvl>
    <w:lvl w:ilvl="7">
      <w:numFmt w:val="bullet"/>
      <w:lvlText w:val="•"/>
      <w:lvlJc w:val="left"/>
      <w:pPr>
        <w:ind w:left="7126" w:hanging="360"/>
      </w:pPr>
    </w:lvl>
    <w:lvl w:ilvl="8">
      <w:numFmt w:val="bullet"/>
      <w:lvlText w:val="•"/>
      <w:lvlJc w:val="left"/>
      <w:pPr>
        <w:ind w:left="8144" w:hanging="360"/>
      </w:pPr>
    </w:lvl>
  </w:abstractNum>
  <w:abstractNum w:abstractNumId="3">
    <w:nsid w:val="00000428"/>
    <w:multiLevelType w:val="multilevel"/>
    <w:tmpl w:val="000008AB"/>
    <w:lvl w:ilvl="0">
      <w:start w:val="3"/>
      <w:numFmt w:val="lowerLetter"/>
      <w:lvlText w:val="%1)"/>
      <w:lvlJc w:val="left"/>
      <w:pPr>
        <w:ind w:left="1020" w:hanging="360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936" w:hanging="360"/>
      </w:pPr>
    </w:lvl>
    <w:lvl w:ilvl="2">
      <w:numFmt w:val="bullet"/>
      <w:lvlText w:val="•"/>
      <w:lvlJc w:val="left"/>
      <w:pPr>
        <w:ind w:left="2852" w:hanging="360"/>
      </w:pPr>
    </w:lvl>
    <w:lvl w:ilvl="3">
      <w:numFmt w:val="bullet"/>
      <w:lvlText w:val="•"/>
      <w:lvlJc w:val="left"/>
      <w:pPr>
        <w:ind w:left="3768" w:hanging="360"/>
      </w:pPr>
    </w:lvl>
    <w:lvl w:ilvl="4">
      <w:numFmt w:val="bullet"/>
      <w:lvlText w:val="•"/>
      <w:lvlJc w:val="left"/>
      <w:pPr>
        <w:ind w:left="4684" w:hanging="360"/>
      </w:pPr>
    </w:lvl>
    <w:lvl w:ilvl="5">
      <w:numFmt w:val="bullet"/>
      <w:lvlText w:val="•"/>
      <w:lvlJc w:val="left"/>
      <w:pPr>
        <w:ind w:left="5600" w:hanging="360"/>
      </w:pPr>
    </w:lvl>
    <w:lvl w:ilvl="6">
      <w:numFmt w:val="bullet"/>
      <w:lvlText w:val="•"/>
      <w:lvlJc w:val="left"/>
      <w:pPr>
        <w:ind w:left="6516" w:hanging="360"/>
      </w:pPr>
    </w:lvl>
    <w:lvl w:ilvl="7">
      <w:numFmt w:val="bullet"/>
      <w:lvlText w:val="•"/>
      <w:lvlJc w:val="left"/>
      <w:pPr>
        <w:ind w:left="7432" w:hanging="360"/>
      </w:pPr>
    </w:lvl>
    <w:lvl w:ilvl="8">
      <w:numFmt w:val="bullet"/>
      <w:lvlText w:val="•"/>
      <w:lvlJc w:val="left"/>
      <w:pPr>
        <w:ind w:left="8348" w:hanging="360"/>
      </w:pPr>
    </w:lvl>
  </w:abstractNum>
  <w:abstractNum w:abstractNumId="4">
    <w:nsid w:val="00000429"/>
    <w:multiLevelType w:val="multilevel"/>
    <w:tmpl w:val="000008AC"/>
    <w:lvl w:ilvl="0">
      <w:start w:val="1"/>
      <w:numFmt w:val="lowerLetter"/>
      <w:lvlText w:val="%1)"/>
      <w:lvlJc w:val="left"/>
      <w:pPr>
        <w:ind w:left="232" w:hanging="274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227" w:hanging="274"/>
      </w:pPr>
    </w:lvl>
    <w:lvl w:ilvl="2">
      <w:numFmt w:val="bullet"/>
      <w:lvlText w:val="•"/>
      <w:lvlJc w:val="left"/>
      <w:pPr>
        <w:ind w:left="2222" w:hanging="274"/>
      </w:pPr>
    </w:lvl>
    <w:lvl w:ilvl="3">
      <w:numFmt w:val="bullet"/>
      <w:lvlText w:val="•"/>
      <w:lvlJc w:val="left"/>
      <w:pPr>
        <w:ind w:left="3217" w:hanging="274"/>
      </w:pPr>
    </w:lvl>
    <w:lvl w:ilvl="4">
      <w:numFmt w:val="bullet"/>
      <w:lvlText w:val="•"/>
      <w:lvlJc w:val="left"/>
      <w:pPr>
        <w:ind w:left="4211" w:hanging="274"/>
      </w:pPr>
    </w:lvl>
    <w:lvl w:ilvl="5">
      <w:numFmt w:val="bullet"/>
      <w:lvlText w:val="•"/>
      <w:lvlJc w:val="left"/>
      <w:pPr>
        <w:ind w:left="5206" w:hanging="274"/>
      </w:pPr>
    </w:lvl>
    <w:lvl w:ilvl="6">
      <w:numFmt w:val="bullet"/>
      <w:lvlText w:val="•"/>
      <w:lvlJc w:val="left"/>
      <w:pPr>
        <w:ind w:left="6201" w:hanging="274"/>
      </w:pPr>
    </w:lvl>
    <w:lvl w:ilvl="7">
      <w:numFmt w:val="bullet"/>
      <w:lvlText w:val="•"/>
      <w:lvlJc w:val="left"/>
      <w:pPr>
        <w:ind w:left="7195" w:hanging="274"/>
      </w:pPr>
    </w:lvl>
    <w:lvl w:ilvl="8">
      <w:numFmt w:val="bullet"/>
      <w:lvlText w:val="•"/>
      <w:lvlJc w:val="left"/>
      <w:pPr>
        <w:ind w:left="8190" w:hanging="274"/>
      </w:pPr>
    </w:lvl>
  </w:abstractNum>
  <w:abstractNum w:abstractNumId="5">
    <w:nsid w:val="0000042A"/>
    <w:multiLevelType w:val="multilevel"/>
    <w:tmpl w:val="000008AD"/>
    <w:lvl w:ilvl="0">
      <w:start w:val="1"/>
      <w:numFmt w:val="lowerLetter"/>
      <w:lvlText w:val="%1)"/>
      <w:lvlJc w:val="left"/>
      <w:pPr>
        <w:ind w:left="232" w:hanging="245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227" w:hanging="245"/>
      </w:pPr>
    </w:lvl>
    <w:lvl w:ilvl="2">
      <w:numFmt w:val="bullet"/>
      <w:lvlText w:val="•"/>
      <w:lvlJc w:val="left"/>
      <w:pPr>
        <w:ind w:left="2222" w:hanging="245"/>
      </w:pPr>
    </w:lvl>
    <w:lvl w:ilvl="3">
      <w:numFmt w:val="bullet"/>
      <w:lvlText w:val="•"/>
      <w:lvlJc w:val="left"/>
      <w:pPr>
        <w:ind w:left="3216" w:hanging="245"/>
      </w:pPr>
    </w:lvl>
    <w:lvl w:ilvl="4">
      <w:numFmt w:val="bullet"/>
      <w:lvlText w:val="•"/>
      <w:lvlJc w:val="left"/>
      <w:pPr>
        <w:ind w:left="4211" w:hanging="245"/>
      </w:pPr>
    </w:lvl>
    <w:lvl w:ilvl="5">
      <w:numFmt w:val="bullet"/>
      <w:lvlText w:val="•"/>
      <w:lvlJc w:val="left"/>
      <w:pPr>
        <w:ind w:left="5206" w:hanging="245"/>
      </w:pPr>
    </w:lvl>
    <w:lvl w:ilvl="6">
      <w:numFmt w:val="bullet"/>
      <w:lvlText w:val="•"/>
      <w:lvlJc w:val="left"/>
      <w:pPr>
        <w:ind w:left="6201" w:hanging="245"/>
      </w:pPr>
    </w:lvl>
    <w:lvl w:ilvl="7">
      <w:numFmt w:val="bullet"/>
      <w:lvlText w:val="•"/>
      <w:lvlJc w:val="left"/>
      <w:pPr>
        <w:ind w:left="7195" w:hanging="245"/>
      </w:pPr>
    </w:lvl>
    <w:lvl w:ilvl="8">
      <w:numFmt w:val="bullet"/>
      <w:lvlText w:val="•"/>
      <w:lvlJc w:val="left"/>
      <w:pPr>
        <w:ind w:left="8190" w:hanging="245"/>
      </w:pPr>
    </w:lvl>
  </w:abstractNum>
  <w:abstractNum w:abstractNumId="6">
    <w:nsid w:val="0000042B"/>
    <w:multiLevelType w:val="multilevel"/>
    <w:tmpl w:val="000008AE"/>
    <w:lvl w:ilvl="0">
      <w:start w:val="1"/>
      <w:numFmt w:val="decimal"/>
      <w:lvlText w:val="%1."/>
      <w:lvlJc w:val="left"/>
      <w:pPr>
        <w:ind w:left="232" w:hanging="252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27" w:hanging="252"/>
      </w:pPr>
    </w:lvl>
    <w:lvl w:ilvl="2">
      <w:numFmt w:val="bullet"/>
      <w:lvlText w:val="•"/>
      <w:lvlJc w:val="left"/>
      <w:pPr>
        <w:ind w:left="2222" w:hanging="252"/>
      </w:pPr>
    </w:lvl>
    <w:lvl w:ilvl="3">
      <w:numFmt w:val="bullet"/>
      <w:lvlText w:val="•"/>
      <w:lvlJc w:val="left"/>
      <w:pPr>
        <w:ind w:left="3216" w:hanging="252"/>
      </w:pPr>
    </w:lvl>
    <w:lvl w:ilvl="4">
      <w:numFmt w:val="bullet"/>
      <w:lvlText w:val="•"/>
      <w:lvlJc w:val="left"/>
      <w:pPr>
        <w:ind w:left="4211" w:hanging="252"/>
      </w:pPr>
    </w:lvl>
    <w:lvl w:ilvl="5">
      <w:numFmt w:val="bullet"/>
      <w:lvlText w:val="•"/>
      <w:lvlJc w:val="left"/>
      <w:pPr>
        <w:ind w:left="5206" w:hanging="252"/>
      </w:pPr>
    </w:lvl>
    <w:lvl w:ilvl="6">
      <w:numFmt w:val="bullet"/>
      <w:lvlText w:val="•"/>
      <w:lvlJc w:val="left"/>
      <w:pPr>
        <w:ind w:left="6201" w:hanging="252"/>
      </w:pPr>
    </w:lvl>
    <w:lvl w:ilvl="7">
      <w:numFmt w:val="bullet"/>
      <w:lvlText w:val="•"/>
      <w:lvlJc w:val="left"/>
      <w:pPr>
        <w:ind w:left="7195" w:hanging="252"/>
      </w:pPr>
    </w:lvl>
    <w:lvl w:ilvl="8">
      <w:numFmt w:val="bullet"/>
      <w:lvlText w:val="•"/>
      <w:lvlJc w:val="left"/>
      <w:pPr>
        <w:ind w:left="8190" w:hanging="252"/>
      </w:pPr>
    </w:lvl>
  </w:abstractNum>
  <w:abstractNum w:abstractNumId="7">
    <w:nsid w:val="0000042C"/>
    <w:multiLevelType w:val="multilevel"/>
    <w:tmpl w:val="000008AF"/>
    <w:lvl w:ilvl="0">
      <w:numFmt w:val="bullet"/>
      <w:lvlText w:val="•"/>
      <w:lvlJc w:val="left"/>
      <w:pPr>
        <w:ind w:left="232" w:hanging="149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1227" w:hanging="149"/>
      </w:pPr>
    </w:lvl>
    <w:lvl w:ilvl="2">
      <w:numFmt w:val="bullet"/>
      <w:lvlText w:val="•"/>
      <w:lvlJc w:val="left"/>
      <w:pPr>
        <w:ind w:left="2222" w:hanging="149"/>
      </w:pPr>
    </w:lvl>
    <w:lvl w:ilvl="3">
      <w:numFmt w:val="bullet"/>
      <w:lvlText w:val="•"/>
      <w:lvlJc w:val="left"/>
      <w:pPr>
        <w:ind w:left="3216" w:hanging="149"/>
      </w:pPr>
    </w:lvl>
    <w:lvl w:ilvl="4">
      <w:numFmt w:val="bullet"/>
      <w:lvlText w:val="•"/>
      <w:lvlJc w:val="left"/>
      <w:pPr>
        <w:ind w:left="4211" w:hanging="149"/>
      </w:pPr>
    </w:lvl>
    <w:lvl w:ilvl="5">
      <w:numFmt w:val="bullet"/>
      <w:lvlText w:val="•"/>
      <w:lvlJc w:val="left"/>
      <w:pPr>
        <w:ind w:left="5206" w:hanging="149"/>
      </w:pPr>
    </w:lvl>
    <w:lvl w:ilvl="6">
      <w:numFmt w:val="bullet"/>
      <w:lvlText w:val="•"/>
      <w:lvlJc w:val="left"/>
      <w:pPr>
        <w:ind w:left="6201" w:hanging="149"/>
      </w:pPr>
    </w:lvl>
    <w:lvl w:ilvl="7">
      <w:numFmt w:val="bullet"/>
      <w:lvlText w:val="•"/>
      <w:lvlJc w:val="left"/>
      <w:pPr>
        <w:ind w:left="7195" w:hanging="149"/>
      </w:pPr>
    </w:lvl>
    <w:lvl w:ilvl="8">
      <w:numFmt w:val="bullet"/>
      <w:lvlText w:val="•"/>
      <w:lvlJc w:val="left"/>
      <w:pPr>
        <w:ind w:left="8190" w:hanging="149"/>
      </w:pPr>
    </w:lvl>
  </w:abstractNum>
  <w:abstractNum w:abstractNumId="8">
    <w:nsid w:val="0000042D"/>
    <w:multiLevelType w:val="multilevel"/>
    <w:tmpl w:val="000008B0"/>
    <w:lvl w:ilvl="0">
      <w:start w:val="1"/>
      <w:numFmt w:val="lowerLetter"/>
      <w:lvlText w:val="%1)"/>
      <w:lvlJc w:val="left"/>
      <w:pPr>
        <w:ind w:left="232" w:hanging="248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227" w:hanging="248"/>
      </w:pPr>
    </w:lvl>
    <w:lvl w:ilvl="2">
      <w:numFmt w:val="bullet"/>
      <w:lvlText w:val="•"/>
      <w:lvlJc w:val="left"/>
      <w:pPr>
        <w:ind w:left="2222" w:hanging="248"/>
      </w:pPr>
    </w:lvl>
    <w:lvl w:ilvl="3">
      <w:numFmt w:val="bullet"/>
      <w:lvlText w:val="•"/>
      <w:lvlJc w:val="left"/>
      <w:pPr>
        <w:ind w:left="3216" w:hanging="248"/>
      </w:pPr>
    </w:lvl>
    <w:lvl w:ilvl="4">
      <w:numFmt w:val="bullet"/>
      <w:lvlText w:val="•"/>
      <w:lvlJc w:val="left"/>
      <w:pPr>
        <w:ind w:left="4211" w:hanging="248"/>
      </w:pPr>
    </w:lvl>
    <w:lvl w:ilvl="5">
      <w:numFmt w:val="bullet"/>
      <w:lvlText w:val="•"/>
      <w:lvlJc w:val="left"/>
      <w:pPr>
        <w:ind w:left="5206" w:hanging="248"/>
      </w:pPr>
    </w:lvl>
    <w:lvl w:ilvl="6">
      <w:numFmt w:val="bullet"/>
      <w:lvlText w:val="•"/>
      <w:lvlJc w:val="left"/>
      <w:pPr>
        <w:ind w:left="6201" w:hanging="248"/>
      </w:pPr>
    </w:lvl>
    <w:lvl w:ilvl="7">
      <w:numFmt w:val="bullet"/>
      <w:lvlText w:val="•"/>
      <w:lvlJc w:val="left"/>
      <w:pPr>
        <w:ind w:left="7195" w:hanging="248"/>
      </w:pPr>
    </w:lvl>
    <w:lvl w:ilvl="8">
      <w:numFmt w:val="bullet"/>
      <w:lvlText w:val="•"/>
      <w:lvlJc w:val="left"/>
      <w:pPr>
        <w:ind w:left="8190" w:hanging="248"/>
      </w:pPr>
    </w:lvl>
  </w:abstractNum>
  <w:abstractNum w:abstractNumId="9">
    <w:nsid w:val="0000042E"/>
    <w:multiLevelType w:val="multilevel"/>
    <w:tmpl w:val="000008B1"/>
    <w:lvl w:ilvl="0">
      <w:start w:val="1"/>
      <w:numFmt w:val="decimal"/>
      <w:lvlText w:val="%1."/>
      <w:lvlJc w:val="left"/>
      <w:pPr>
        <w:ind w:left="232" w:hanging="339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952" w:hanging="360"/>
      </w:pPr>
      <w:rPr>
        <w:rFonts w:ascii="Times New Roman" w:hAnsi="Times New Roman" w:cs="Times New Roman"/>
        <w:b/>
        <w:bCs/>
        <w:spacing w:val="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940" w:hanging="461"/>
      </w:pPr>
      <w:rPr>
        <w:rFonts w:ascii="Times New Roman" w:hAnsi="Times New Roman" w:cs="Times New Roman"/>
        <w:b/>
        <w:bCs/>
        <w:spacing w:val="1"/>
        <w:w w:val="99"/>
        <w:sz w:val="20"/>
        <w:szCs w:val="20"/>
      </w:rPr>
    </w:lvl>
    <w:lvl w:ilvl="3">
      <w:numFmt w:val="bullet"/>
      <w:lvlText w:val="•"/>
      <w:lvlJc w:val="left"/>
      <w:pPr>
        <w:ind w:left="2106" w:hanging="461"/>
      </w:pPr>
    </w:lvl>
    <w:lvl w:ilvl="4">
      <w:numFmt w:val="bullet"/>
      <w:lvlText w:val="•"/>
      <w:lvlJc w:val="left"/>
      <w:pPr>
        <w:ind w:left="3259" w:hanging="461"/>
      </w:pPr>
    </w:lvl>
    <w:lvl w:ilvl="5">
      <w:numFmt w:val="bullet"/>
      <w:lvlText w:val="•"/>
      <w:lvlJc w:val="left"/>
      <w:pPr>
        <w:ind w:left="4413" w:hanging="461"/>
      </w:pPr>
    </w:lvl>
    <w:lvl w:ilvl="6">
      <w:numFmt w:val="bullet"/>
      <w:lvlText w:val="•"/>
      <w:lvlJc w:val="left"/>
      <w:pPr>
        <w:ind w:left="5566" w:hanging="461"/>
      </w:pPr>
    </w:lvl>
    <w:lvl w:ilvl="7">
      <w:numFmt w:val="bullet"/>
      <w:lvlText w:val="•"/>
      <w:lvlJc w:val="left"/>
      <w:pPr>
        <w:ind w:left="6719" w:hanging="461"/>
      </w:pPr>
    </w:lvl>
    <w:lvl w:ilvl="8">
      <w:numFmt w:val="bullet"/>
      <w:lvlText w:val="•"/>
      <w:lvlJc w:val="left"/>
      <w:pPr>
        <w:ind w:left="7873" w:hanging="461"/>
      </w:pPr>
    </w:lvl>
  </w:abstractNum>
  <w:abstractNum w:abstractNumId="10">
    <w:nsid w:val="06052F76"/>
    <w:multiLevelType w:val="hybridMultilevel"/>
    <w:tmpl w:val="0D9A08E8"/>
    <w:lvl w:ilvl="0" w:tplc="C0C26AF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7D2773"/>
    <w:multiLevelType w:val="hybridMultilevel"/>
    <w:tmpl w:val="53D45822"/>
    <w:lvl w:ilvl="0" w:tplc="5B58B8B4">
      <w:start w:val="1"/>
      <w:numFmt w:val="ordin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283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26B61"/>
    <w:rsid w:val="00010235"/>
    <w:rsid w:val="000315DC"/>
    <w:rsid w:val="000416C3"/>
    <w:rsid w:val="00043A55"/>
    <w:rsid w:val="00064952"/>
    <w:rsid w:val="00073B2D"/>
    <w:rsid w:val="00077FF1"/>
    <w:rsid w:val="00083A07"/>
    <w:rsid w:val="00083D09"/>
    <w:rsid w:val="000959DE"/>
    <w:rsid w:val="000A6C72"/>
    <w:rsid w:val="000B2C95"/>
    <w:rsid w:val="000B555F"/>
    <w:rsid w:val="000B5DA6"/>
    <w:rsid w:val="000D41F8"/>
    <w:rsid w:val="000F0BCA"/>
    <w:rsid w:val="000F4C30"/>
    <w:rsid w:val="001062D4"/>
    <w:rsid w:val="00112057"/>
    <w:rsid w:val="001126A6"/>
    <w:rsid w:val="001473EB"/>
    <w:rsid w:val="001602D9"/>
    <w:rsid w:val="00173AD0"/>
    <w:rsid w:val="00175A53"/>
    <w:rsid w:val="00183CD2"/>
    <w:rsid w:val="001845CE"/>
    <w:rsid w:val="001C1482"/>
    <w:rsid w:val="001D7A63"/>
    <w:rsid w:val="001E0311"/>
    <w:rsid w:val="001F4220"/>
    <w:rsid w:val="001F6004"/>
    <w:rsid w:val="00200C7D"/>
    <w:rsid w:val="00203C97"/>
    <w:rsid w:val="00213107"/>
    <w:rsid w:val="00223639"/>
    <w:rsid w:val="00225AD7"/>
    <w:rsid w:val="00226BBF"/>
    <w:rsid w:val="00273A48"/>
    <w:rsid w:val="00276D74"/>
    <w:rsid w:val="00280383"/>
    <w:rsid w:val="002A0873"/>
    <w:rsid w:val="002A5035"/>
    <w:rsid w:val="002A7382"/>
    <w:rsid w:val="002B2E16"/>
    <w:rsid w:val="002C579B"/>
    <w:rsid w:val="002D19CF"/>
    <w:rsid w:val="002F0B16"/>
    <w:rsid w:val="003016C2"/>
    <w:rsid w:val="00310BA4"/>
    <w:rsid w:val="00330CCD"/>
    <w:rsid w:val="00354E9D"/>
    <w:rsid w:val="00355F78"/>
    <w:rsid w:val="003570E0"/>
    <w:rsid w:val="0037189D"/>
    <w:rsid w:val="00386941"/>
    <w:rsid w:val="003A0B79"/>
    <w:rsid w:val="003A658A"/>
    <w:rsid w:val="003A7521"/>
    <w:rsid w:val="003D6206"/>
    <w:rsid w:val="003D6BAC"/>
    <w:rsid w:val="003E4940"/>
    <w:rsid w:val="003E4E56"/>
    <w:rsid w:val="003E63DE"/>
    <w:rsid w:val="003F63BC"/>
    <w:rsid w:val="003F6B6B"/>
    <w:rsid w:val="00406AF8"/>
    <w:rsid w:val="00410F92"/>
    <w:rsid w:val="00411E13"/>
    <w:rsid w:val="00414DC2"/>
    <w:rsid w:val="00427634"/>
    <w:rsid w:val="0044400C"/>
    <w:rsid w:val="004533AE"/>
    <w:rsid w:val="00456312"/>
    <w:rsid w:val="00462ADE"/>
    <w:rsid w:val="00473777"/>
    <w:rsid w:val="004B2A03"/>
    <w:rsid w:val="004C2557"/>
    <w:rsid w:val="004C293A"/>
    <w:rsid w:val="004F6E34"/>
    <w:rsid w:val="00517BBB"/>
    <w:rsid w:val="00520354"/>
    <w:rsid w:val="00524A5A"/>
    <w:rsid w:val="00532141"/>
    <w:rsid w:val="005369FE"/>
    <w:rsid w:val="0055080C"/>
    <w:rsid w:val="005561A1"/>
    <w:rsid w:val="0055757A"/>
    <w:rsid w:val="0056255C"/>
    <w:rsid w:val="005635BF"/>
    <w:rsid w:val="00576DFD"/>
    <w:rsid w:val="00582E27"/>
    <w:rsid w:val="00597DE8"/>
    <w:rsid w:val="005A51CB"/>
    <w:rsid w:val="005C0A77"/>
    <w:rsid w:val="005C2F83"/>
    <w:rsid w:val="005D00D7"/>
    <w:rsid w:val="005D31C8"/>
    <w:rsid w:val="005E6D33"/>
    <w:rsid w:val="00607ABD"/>
    <w:rsid w:val="00625639"/>
    <w:rsid w:val="0063435B"/>
    <w:rsid w:val="006441DE"/>
    <w:rsid w:val="00655D69"/>
    <w:rsid w:val="00674B64"/>
    <w:rsid w:val="00681259"/>
    <w:rsid w:val="00687AD1"/>
    <w:rsid w:val="006A328E"/>
    <w:rsid w:val="006B058E"/>
    <w:rsid w:val="006B4046"/>
    <w:rsid w:val="006C5E2A"/>
    <w:rsid w:val="006C6DDA"/>
    <w:rsid w:val="006D3C57"/>
    <w:rsid w:val="006D4B0D"/>
    <w:rsid w:val="006E3B72"/>
    <w:rsid w:val="006F31A5"/>
    <w:rsid w:val="00703B26"/>
    <w:rsid w:val="007145D0"/>
    <w:rsid w:val="00715230"/>
    <w:rsid w:val="007206DC"/>
    <w:rsid w:val="007263F2"/>
    <w:rsid w:val="00731765"/>
    <w:rsid w:val="00734D06"/>
    <w:rsid w:val="00741288"/>
    <w:rsid w:val="0074195C"/>
    <w:rsid w:val="0074216E"/>
    <w:rsid w:val="007462C1"/>
    <w:rsid w:val="0076410F"/>
    <w:rsid w:val="007703EA"/>
    <w:rsid w:val="0077692C"/>
    <w:rsid w:val="00784ED3"/>
    <w:rsid w:val="0079500E"/>
    <w:rsid w:val="00796465"/>
    <w:rsid w:val="007B12C9"/>
    <w:rsid w:val="007C2974"/>
    <w:rsid w:val="007D6147"/>
    <w:rsid w:val="007E742E"/>
    <w:rsid w:val="007F4B47"/>
    <w:rsid w:val="00806A04"/>
    <w:rsid w:val="00807ACF"/>
    <w:rsid w:val="00815530"/>
    <w:rsid w:val="008173E9"/>
    <w:rsid w:val="00820372"/>
    <w:rsid w:val="008262F5"/>
    <w:rsid w:val="00830508"/>
    <w:rsid w:val="00835386"/>
    <w:rsid w:val="00837079"/>
    <w:rsid w:val="0084122E"/>
    <w:rsid w:val="00851F92"/>
    <w:rsid w:val="008726B9"/>
    <w:rsid w:val="008826DE"/>
    <w:rsid w:val="0089015A"/>
    <w:rsid w:val="008907CB"/>
    <w:rsid w:val="008B1F58"/>
    <w:rsid w:val="008D5187"/>
    <w:rsid w:val="008D5A5A"/>
    <w:rsid w:val="0092312F"/>
    <w:rsid w:val="009361A0"/>
    <w:rsid w:val="009426F2"/>
    <w:rsid w:val="0096516F"/>
    <w:rsid w:val="0097687D"/>
    <w:rsid w:val="0097732C"/>
    <w:rsid w:val="009E3914"/>
    <w:rsid w:val="009F56FE"/>
    <w:rsid w:val="009F68E6"/>
    <w:rsid w:val="009F6F19"/>
    <w:rsid w:val="00A412BE"/>
    <w:rsid w:val="00A44093"/>
    <w:rsid w:val="00A44F2D"/>
    <w:rsid w:val="00A636B9"/>
    <w:rsid w:val="00A749D5"/>
    <w:rsid w:val="00A80437"/>
    <w:rsid w:val="00A819F2"/>
    <w:rsid w:val="00AA3D4E"/>
    <w:rsid w:val="00AC3932"/>
    <w:rsid w:val="00AF58C9"/>
    <w:rsid w:val="00B10088"/>
    <w:rsid w:val="00B116E6"/>
    <w:rsid w:val="00B13308"/>
    <w:rsid w:val="00B309C3"/>
    <w:rsid w:val="00B4112F"/>
    <w:rsid w:val="00B43149"/>
    <w:rsid w:val="00B4483C"/>
    <w:rsid w:val="00B67061"/>
    <w:rsid w:val="00B76FE5"/>
    <w:rsid w:val="00BA0D62"/>
    <w:rsid w:val="00BB21A4"/>
    <w:rsid w:val="00BB220F"/>
    <w:rsid w:val="00BD4A06"/>
    <w:rsid w:val="00BE1B83"/>
    <w:rsid w:val="00BE68D2"/>
    <w:rsid w:val="00BF388F"/>
    <w:rsid w:val="00BF690B"/>
    <w:rsid w:val="00C24BAA"/>
    <w:rsid w:val="00C44A95"/>
    <w:rsid w:val="00C60F39"/>
    <w:rsid w:val="00C64A1D"/>
    <w:rsid w:val="00C71D95"/>
    <w:rsid w:val="00C830E0"/>
    <w:rsid w:val="00CC1B7E"/>
    <w:rsid w:val="00CC29C1"/>
    <w:rsid w:val="00CD2BBB"/>
    <w:rsid w:val="00CE6098"/>
    <w:rsid w:val="00CF7C05"/>
    <w:rsid w:val="00D01F83"/>
    <w:rsid w:val="00D075ED"/>
    <w:rsid w:val="00D1648C"/>
    <w:rsid w:val="00D21476"/>
    <w:rsid w:val="00D24DA1"/>
    <w:rsid w:val="00D27F67"/>
    <w:rsid w:val="00D50731"/>
    <w:rsid w:val="00D53F01"/>
    <w:rsid w:val="00D71C36"/>
    <w:rsid w:val="00D935F7"/>
    <w:rsid w:val="00DB1FBA"/>
    <w:rsid w:val="00DC6EAA"/>
    <w:rsid w:val="00DE01B6"/>
    <w:rsid w:val="00DF5C76"/>
    <w:rsid w:val="00DF5DFC"/>
    <w:rsid w:val="00E20872"/>
    <w:rsid w:val="00E26AEE"/>
    <w:rsid w:val="00E3198E"/>
    <w:rsid w:val="00EB6472"/>
    <w:rsid w:val="00EB6ADE"/>
    <w:rsid w:val="00EB72CE"/>
    <w:rsid w:val="00EB7C93"/>
    <w:rsid w:val="00ED1B56"/>
    <w:rsid w:val="00ED5AA9"/>
    <w:rsid w:val="00EE0F45"/>
    <w:rsid w:val="00EE7261"/>
    <w:rsid w:val="00F24727"/>
    <w:rsid w:val="00F26B61"/>
    <w:rsid w:val="00F30338"/>
    <w:rsid w:val="00F40A59"/>
    <w:rsid w:val="00F525E5"/>
    <w:rsid w:val="00F52A39"/>
    <w:rsid w:val="00F6364E"/>
    <w:rsid w:val="00F65961"/>
    <w:rsid w:val="00F7325A"/>
    <w:rsid w:val="00F75FE5"/>
    <w:rsid w:val="00F82C0A"/>
    <w:rsid w:val="00FB56B8"/>
    <w:rsid w:val="00FD2E13"/>
    <w:rsid w:val="00FD5ED6"/>
    <w:rsid w:val="00FD773F"/>
    <w:rsid w:val="00FE23D8"/>
    <w:rsid w:val="00FF0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4338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0B79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D2E13"/>
    <w:pPr>
      <w:keepNext/>
      <w:outlineLvl w:val="0"/>
    </w:pPr>
    <w:rPr>
      <w:b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FD2E13"/>
    <w:pPr>
      <w:keepNext/>
      <w:jc w:val="center"/>
      <w:outlineLvl w:val="1"/>
    </w:pPr>
    <w:rPr>
      <w:b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E3B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6E3B72"/>
    <w:pPr>
      <w:overflowPunct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6E3B72"/>
    <w:pPr>
      <w:overflowPunct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A0B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0B7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nhideWhenUsed/>
    <w:rsid w:val="003A0B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A0B79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D51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518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5A51CB"/>
    <w:rPr>
      <w:color w:val="0000FF"/>
      <w:u w:val="single"/>
    </w:rPr>
  </w:style>
  <w:style w:type="paragraph" w:customStyle="1" w:styleId="Test">
    <w:name w:val="Test"/>
    <w:basedOn w:val="Normale"/>
    <w:rsid w:val="007703EA"/>
    <w:pPr>
      <w:jc w:val="center"/>
    </w:pPr>
    <w:rPr>
      <w:rFonts w:ascii="Helvetica" w:hAnsi="Helvetica"/>
      <w:b/>
      <w:sz w:val="20"/>
      <w:szCs w:val="20"/>
    </w:rPr>
  </w:style>
  <w:style w:type="character" w:styleId="Numeropagina">
    <w:name w:val="page number"/>
    <w:basedOn w:val="Carpredefinitoparagrafo"/>
    <w:rsid w:val="008726B9"/>
  </w:style>
  <w:style w:type="paragraph" w:styleId="Titolo">
    <w:name w:val="Title"/>
    <w:basedOn w:val="Normale"/>
    <w:link w:val="TitoloCarattere"/>
    <w:qFormat/>
    <w:rsid w:val="00406AF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orpodeltesto">
    <w:name w:val="Body Text"/>
    <w:basedOn w:val="Normale"/>
    <w:link w:val="CorpodeltestoCarattere"/>
    <w:qFormat/>
    <w:rsid w:val="00406AF8"/>
    <w:pPr>
      <w:spacing w:after="120"/>
    </w:pPr>
  </w:style>
  <w:style w:type="paragraph" w:customStyle="1" w:styleId="Istruzionidiinvio">
    <w:name w:val="Istruzioni di invio"/>
    <w:basedOn w:val="Normale"/>
    <w:rsid w:val="00406AF8"/>
  </w:style>
  <w:style w:type="paragraph" w:styleId="Rientrocorpodeltesto">
    <w:name w:val="Body Text Indent"/>
    <w:basedOn w:val="Normale"/>
    <w:link w:val="RientrocorpodeltestoCarattere"/>
    <w:rsid w:val="009426F2"/>
    <w:pPr>
      <w:spacing w:after="120"/>
      <w:ind w:left="283"/>
    </w:pPr>
  </w:style>
  <w:style w:type="character" w:customStyle="1" w:styleId="Titolo1Carattere">
    <w:name w:val="Titolo 1 Carattere"/>
    <w:basedOn w:val="Carpredefinitoparagrafo"/>
    <w:link w:val="Titolo1"/>
    <w:rsid w:val="00FD2E13"/>
    <w:rPr>
      <w:rFonts w:ascii="Times New Roman" w:eastAsia="Times New Roman" w:hAnsi="Times New Roman"/>
      <w:b/>
      <w:sz w:val="24"/>
      <w:szCs w:val="32"/>
    </w:rPr>
  </w:style>
  <w:style w:type="character" w:customStyle="1" w:styleId="Titolo2Carattere">
    <w:name w:val="Titolo 2 Carattere"/>
    <w:basedOn w:val="Carpredefinitoparagrafo"/>
    <w:link w:val="Titolo2"/>
    <w:rsid w:val="00FD2E13"/>
    <w:rPr>
      <w:rFonts w:ascii="Times New Roman" w:eastAsia="Times New Roman" w:hAnsi="Times New Roman"/>
      <w:b/>
      <w:sz w:val="32"/>
      <w:szCs w:val="32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1473EB"/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1473EB"/>
    <w:pPr>
      <w:widowControl w:val="0"/>
      <w:autoSpaceDE w:val="0"/>
      <w:autoSpaceDN w:val="0"/>
      <w:adjustRightInd w:val="0"/>
      <w:spacing w:before="15"/>
      <w:ind w:left="266"/>
      <w:outlineLvl w:val="0"/>
    </w:pPr>
    <w:rPr>
      <w:b/>
      <w:bCs/>
      <w:sz w:val="32"/>
      <w:szCs w:val="32"/>
    </w:rPr>
  </w:style>
  <w:style w:type="paragraph" w:customStyle="1" w:styleId="Heading2">
    <w:name w:val="Heading 2"/>
    <w:basedOn w:val="Normale"/>
    <w:uiPriority w:val="1"/>
    <w:qFormat/>
    <w:rsid w:val="001473EB"/>
    <w:pPr>
      <w:widowControl w:val="0"/>
      <w:autoSpaceDE w:val="0"/>
      <w:autoSpaceDN w:val="0"/>
      <w:adjustRightInd w:val="0"/>
      <w:ind w:left="263"/>
      <w:outlineLvl w:val="1"/>
    </w:pPr>
    <w:rPr>
      <w:rFonts w:ascii="Arial" w:hAnsi="Arial" w:cs="Arial"/>
      <w:b/>
      <w:bCs/>
      <w:sz w:val="28"/>
      <w:szCs w:val="28"/>
    </w:rPr>
  </w:style>
  <w:style w:type="paragraph" w:customStyle="1" w:styleId="Heading3">
    <w:name w:val="Heading 3"/>
    <w:basedOn w:val="Normale"/>
    <w:uiPriority w:val="1"/>
    <w:qFormat/>
    <w:rsid w:val="001473EB"/>
    <w:pPr>
      <w:widowControl w:val="0"/>
      <w:autoSpaceDE w:val="0"/>
      <w:autoSpaceDN w:val="0"/>
      <w:adjustRightInd w:val="0"/>
      <w:ind w:left="660"/>
      <w:outlineLvl w:val="2"/>
    </w:pPr>
    <w:rPr>
      <w:b/>
      <w:bCs/>
    </w:rPr>
  </w:style>
  <w:style w:type="paragraph" w:customStyle="1" w:styleId="Heading4">
    <w:name w:val="Heading 4"/>
    <w:basedOn w:val="Normale"/>
    <w:uiPriority w:val="1"/>
    <w:qFormat/>
    <w:rsid w:val="001473EB"/>
    <w:pPr>
      <w:widowControl w:val="0"/>
      <w:autoSpaceDE w:val="0"/>
      <w:autoSpaceDN w:val="0"/>
      <w:adjustRightInd w:val="0"/>
      <w:ind w:left="592" w:hanging="360"/>
      <w:outlineLvl w:val="3"/>
    </w:pPr>
    <w:rPr>
      <w:b/>
      <w:bCs/>
      <w:i/>
      <w:iCs/>
    </w:rPr>
  </w:style>
  <w:style w:type="paragraph" w:styleId="Paragrafoelenco">
    <w:name w:val="List Paragraph"/>
    <w:basedOn w:val="Normale"/>
    <w:uiPriority w:val="34"/>
    <w:qFormat/>
    <w:rsid w:val="001473EB"/>
    <w:pPr>
      <w:widowControl w:val="0"/>
      <w:autoSpaceDE w:val="0"/>
      <w:autoSpaceDN w:val="0"/>
      <w:adjustRightInd w:val="0"/>
    </w:pPr>
  </w:style>
  <w:style w:type="paragraph" w:customStyle="1" w:styleId="TableParagraph">
    <w:name w:val="Table Paragraph"/>
    <w:basedOn w:val="Normale"/>
    <w:uiPriority w:val="1"/>
    <w:qFormat/>
    <w:rsid w:val="001473EB"/>
    <w:pPr>
      <w:widowControl w:val="0"/>
      <w:autoSpaceDE w:val="0"/>
      <w:autoSpaceDN w:val="0"/>
      <w:adjustRightInd w:val="0"/>
    </w:pPr>
  </w:style>
  <w:style w:type="character" w:customStyle="1" w:styleId="TitoloCarattere">
    <w:name w:val="Titolo Carattere"/>
    <w:basedOn w:val="Carpredefinitoparagrafo"/>
    <w:link w:val="Titolo"/>
    <w:rsid w:val="00715230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NormaleWeb">
    <w:name w:val="Normal (Web)"/>
    <w:basedOn w:val="Normale"/>
    <w:uiPriority w:val="99"/>
    <w:semiHidden/>
    <w:unhideWhenUsed/>
    <w:rsid w:val="00F24727"/>
    <w:pPr>
      <w:spacing w:before="120" w:after="120" w:line="336" w:lineRule="atLeast"/>
    </w:pPr>
  </w:style>
  <w:style w:type="character" w:styleId="Enfasigrassetto">
    <w:name w:val="Strong"/>
    <w:basedOn w:val="Carpredefinitoparagrafo"/>
    <w:uiPriority w:val="22"/>
    <w:qFormat/>
    <w:rsid w:val="00F24727"/>
    <w:rPr>
      <w:b/>
      <w:bCs/>
    </w:rPr>
  </w:style>
  <w:style w:type="table" w:styleId="Grigliatabella">
    <w:name w:val="Table Grid"/>
    <w:basedOn w:val="Tabellanormale"/>
    <w:uiPriority w:val="59"/>
    <w:rsid w:val="003E63D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225AD7"/>
    <w:rPr>
      <w:color w:val="800080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E3B7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semiHidden/>
    <w:rsid w:val="006E3B72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Titolo8Carattere">
    <w:name w:val="Titolo 8 Carattere"/>
    <w:basedOn w:val="Carpredefinitoparagrafo"/>
    <w:link w:val="Titolo8"/>
    <w:semiHidden/>
    <w:rsid w:val="006E3B72"/>
    <w:rPr>
      <w:rFonts w:ascii="Times New Roman" w:eastAsia="Times New Roman" w:hAnsi="Times New Roman"/>
      <w:i/>
      <w:iCs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E3B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E3B72"/>
    <w:rPr>
      <w:rFonts w:ascii="Courier New" w:eastAsia="Times New Roman" w:hAnsi="Courier New"/>
      <w:lang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E3B72"/>
    <w:rPr>
      <w:rFonts w:ascii="Times New Roman" w:eastAsia="Times New Roman" w:hAnsi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116E6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116E6"/>
    <w:rPr>
      <w:rFonts w:ascii="Calibri" w:eastAsia="Calibri" w:hAnsi="Calibri" w:cs="Times New Roman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116E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6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lapiragentiluomo.gov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hyperlink" Target="mailto:meic864003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Documenti%20Minutol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2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/>
  <LinksUpToDate>false</LinksUpToDate>
  <CharactersWithSpaces>2583</CharactersWithSpaces>
  <SharedDoc>false</SharedDoc>
  <HLinks>
    <vt:vector size="18" baseType="variant"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http://www.istitutosuperioreminutoli.gov.it/</vt:lpwstr>
      </vt:variant>
      <vt:variant>
        <vt:lpwstr/>
      </vt:variant>
      <vt:variant>
        <vt:i4>4980862</vt:i4>
      </vt:variant>
      <vt:variant>
        <vt:i4>6</vt:i4>
      </vt:variant>
      <vt:variant>
        <vt:i4>0</vt:i4>
      </vt:variant>
      <vt:variant>
        <vt:i4>5</vt:i4>
      </vt:variant>
      <vt:variant>
        <vt:lpwstr>mailto:meis00900p@pec.istruzione.it</vt:lpwstr>
      </vt:variant>
      <vt:variant>
        <vt:lpwstr/>
      </vt:variant>
      <vt:variant>
        <vt:i4>458861</vt:i4>
      </vt:variant>
      <vt:variant>
        <vt:i4>3</vt:i4>
      </vt:variant>
      <vt:variant>
        <vt:i4>0</vt:i4>
      </vt:variant>
      <vt:variant>
        <vt:i4>5</vt:i4>
      </vt:variant>
      <vt:variant>
        <vt:lpwstr>mailto:meis00900p@istruzione.it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lim</cp:lastModifiedBy>
  <cp:revision>2</cp:revision>
  <cp:lastPrinted>2016-09-21T09:47:00Z</cp:lastPrinted>
  <dcterms:created xsi:type="dcterms:W3CDTF">2017-02-15T08:42:00Z</dcterms:created>
  <dcterms:modified xsi:type="dcterms:W3CDTF">2017-02-15T08:42:00Z</dcterms:modified>
</cp:coreProperties>
</file>