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4B7E" w14:textId="18B2B6E1" w:rsidR="006401CC" w:rsidRDefault="006401CC" w:rsidP="00E73C6D">
      <w:pPr>
        <w:tabs>
          <w:tab w:val="left" w:pos="1842"/>
        </w:tabs>
        <w:rPr>
          <w:rFonts w:ascii="Verdana" w:hAnsi="Verdana"/>
        </w:rPr>
      </w:pPr>
    </w:p>
    <w:p w14:paraId="649012BE" w14:textId="77777777" w:rsidR="001B4280" w:rsidRDefault="001B4280" w:rsidP="00E73C6D">
      <w:pPr>
        <w:tabs>
          <w:tab w:val="left" w:pos="1842"/>
        </w:tabs>
        <w:rPr>
          <w:rFonts w:ascii="Verdana" w:hAnsi="Verdana"/>
        </w:rPr>
      </w:pPr>
    </w:p>
    <w:p w14:paraId="062BF166" w14:textId="77777777" w:rsidR="001B4280" w:rsidRDefault="001B4280" w:rsidP="00E73C6D">
      <w:pPr>
        <w:tabs>
          <w:tab w:val="left" w:pos="1842"/>
        </w:tabs>
        <w:rPr>
          <w:rFonts w:ascii="Verdana" w:hAnsi="Verdana"/>
        </w:rPr>
      </w:pPr>
    </w:p>
    <w:p w14:paraId="73DA0CA1" w14:textId="77777777" w:rsidR="00FC04BB" w:rsidRPr="00647463" w:rsidRDefault="00FC04BB" w:rsidP="00FC04BB">
      <w:pPr>
        <w:rPr>
          <w:rFonts w:ascii="Arial" w:hAnsi="Arial" w:cs="Arial"/>
          <w:sz w:val="22"/>
          <w:szCs w:val="22"/>
        </w:rPr>
      </w:pPr>
    </w:p>
    <w:p w14:paraId="12E9A984" w14:textId="28C193AD" w:rsidR="004150D4" w:rsidRPr="00147743" w:rsidRDefault="004150D4">
      <w:pPr>
        <w:rPr>
          <w:rFonts w:ascii="Times" w:hAnsi="Times"/>
        </w:rPr>
      </w:pPr>
    </w:p>
    <w:p w14:paraId="6227C93F" w14:textId="254B151D" w:rsidR="00285020" w:rsidRPr="00147743" w:rsidRDefault="00285020" w:rsidP="00147743">
      <w:pPr>
        <w:rPr>
          <w:rFonts w:ascii="Times" w:hAnsi="Times" w:cs="Arial"/>
          <w:iCs/>
        </w:rPr>
      </w:pPr>
      <w:r w:rsidRPr="00147743">
        <w:rPr>
          <w:rFonts w:ascii="Times" w:hAnsi="Times" w:cs="Arial"/>
          <w:iCs/>
        </w:rPr>
        <w:t>Allegato A</w:t>
      </w:r>
    </w:p>
    <w:p w14:paraId="2B6067B4" w14:textId="5A4137F3" w:rsidR="00285020" w:rsidRPr="00147743" w:rsidRDefault="00285020" w:rsidP="00285020">
      <w:pPr>
        <w:ind w:left="4248"/>
        <w:jc w:val="center"/>
        <w:rPr>
          <w:rFonts w:ascii="Times" w:hAnsi="Times" w:cs="Arial"/>
          <w:iCs/>
        </w:rPr>
      </w:pPr>
      <w:r w:rsidRPr="00147743">
        <w:rPr>
          <w:rFonts w:ascii="Times" w:hAnsi="Times" w:cs="Arial"/>
          <w:iCs/>
        </w:rPr>
        <w:t>Al Dirigente Scolastico dell’I.C. “</w:t>
      </w:r>
      <w:r w:rsidR="00AD161A">
        <w:rPr>
          <w:rFonts w:ascii="Times" w:hAnsi="Times" w:cs="Arial"/>
          <w:iCs/>
        </w:rPr>
        <w:t>La Pira Gentiluomo</w:t>
      </w:r>
      <w:r w:rsidRPr="00147743">
        <w:rPr>
          <w:rFonts w:ascii="Times" w:hAnsi="Times" w:cs="Arial"/>
          <w:iCs/>
        </w:rPr>
        <w:t>”</w:t>
      </w:r>
    </w:p>
    <w:p w14:paraId="2C773ADC" w14:textId="5748DC39" w:rsidR="00285020" w:rsidRPr="00147743" w:rsidRDefault="00AD161A" w:rsidP="00285020">
      <w:pPr>
        <w:ind w:left="4248"/>
        <w:jc w:val="center"/>
        <w:rPr>
          <w:rFonts w:ascii="Times" w:hAnsi="Times" w:cs="Arial"/>
          <w:iCs/>
        </w:rPr>
      </w:pPr>
      <w:r>
        <w:rPr>
          <w:rFonts w:ascii="Times" w:hAnsi="Times" w:cs="Arial"/>
          <w:iCs/>
        </w:rPr>
        <w:t xml:space="preserve">                                                                        Messina</w:t>
      </w:r>
    </w:p>
    <w:p w14:paraId="7519D4EC" w14:textId="77777777" w:rsidR="00285020" w:rsidRPr="00147743" w:rsidRDefault="00285020" w:rsidP="00285020">
      <w:pPr>
        <w:pStyle w:val="Corpotesto"/>
        <w:kinsoku w:val="0"/>
        <w:overflowPunct w:val="0"/>
        <w:spacing w:before="1"/>
        <w:rPr>
          <w:rFonts w:ascii="Times" w:hAnsi="Times"/>
        </w:rPr>
      </w:pPr>
    </w:p>
    <w:p w14:paraId="7B0A5B1D" w14:textId="77777777" w:rsidR="00285020" w:rsidRPr="00147743" w:rsidRDefault="00285020" w:rsidP="00285020">
      <w:pPr>
        <w:pStyle w:val="Corpotesto"/>
        <w:kinsoku w:val="0"/>
        <w:overflowPunct w:val="0"/>
        <w:spacing w:before="11"/>
        <w:rPr>
          <w:rFonts w:ascii="Times" w:hAnsi="Times"/>
          <w:sz w:val="19"/>
          <w:szCs w:val="19"/>
        </w:rPr>
      </w:pPr>
    </w:p>
    <w:p w14:paraId="575671A0" w14:textId="421F05B3" w:rsidR="00285020" w:rsidRPr="00147743" w:rsidRDefault="00285020" w:rsidP="00285020">
      <w:pPr>
        <w:pStyle w:val="Corpotesto"/>
        <w:kinsoku w:val="0"/>
        <w:overflowPunct w:val="0"/>
        <w:ind w:right="394"/>
        <w:jc w:val="both"/>
        <w:rPr>
          <w:rFonts w:ascii="Times" w:hAnsi="Times" w:cs="Arial"/>
          <w:iCs/>
        </w:rPr>
      </w:pPr>
      <w:r w:rsidRPr="00147743">
        <w:rPr>
          <w:rFonts w:ascii="Times" w:hAnsi="Times"/>
          <w:spacing w:val="-1"/>
        </w:rPr>
        <w:t>Oggetto:</w:t>
      </w:r>
      <w:r w:rsidRPr="00147743">
        <w:rPr>
          <w:rFonts w:ascii="Times" w:hAnsi="Times"/>
          <w:spacing w:val="55"/>
        </w:rPr>
        <w:t xml:space="preserve"> </w:t>
      </w:r>
      <w:r w:rsidR="00ED5F58" w:rsidRPr="00147743">
        <w:rPr>
          <w:rFonts w:ascii="Times" w:hAnsi="Times" w:cs="Arial"/>
          <w:iCs/>
        </w:rPr>
        <w:t xml:space="preserve">Istanza di partecipazione alla selezione per il reclutamento di tutor, in qualità di docenti in servizio presso l’Istituto Comprensivo Statale </w:t>
      </w:r>
      <w:r w:rsidR="00AD161A" w:rsidRPr="00147743">
        <w:rPr>
          <w:rFonts w:ascii="Times" w:hAnsi="Times" w:cs="Arial"/>
          <w:iCs/>
        </w:rPr>
        <w:t>“</w:t>
      </w:r>
      <w:r w:rsidR="00AD161A">
        <w:rPr>
          <w:rFonts w:ascii="Times" w:hAnsi="Times" w:cs="Arial"/>
          <w:iCs/>
        </w:rPr>
        <w:t>La Pira Gentiluomo</w:t>
      </w:r>
      <w:r w:rsidR="00ED5F58" w:rsidRPr="00147743">
        <w:rPr>
          <w:rFonts w:ascii="Times" w:hAnsi="Times" w:cs="Arial"/>
          <w:iCs/>
        </w:rPr>
        <w:t xml:space="preserve">” di </w:t>
      </w:r>
      <w:r w:rsidR="00AD161A">
        <w:rPr>
          <w:rFonts w:ascii="Times" w:hAnsi="Times" w:cs="Arial"/>
          <w:iCs/>
        </w:rPr>
        <w:t>Messina</w:t>
      </w:r>
      <w:r w:rsidR="00ED5F58" w:rsidRPr="00147743">
        <w:rPr>
          <w:rFonts w:ascii="Times" w:hAnsi="Times" w:cs="Arial"/>
          <w:iCs/>
        </w:rPr>
        <w:t xml:space="preserve"> per il tutoraggio delle attività di formazione riferite all’ Azione #25 Piano Nazionale Scuola Digitale </w:t>
      </w:r>
    </w:p>
    <w:p w14:paraId="2A51FE56" w14:textId="77777777" w:rsidR="00285020" w:rsidRDefault="00285020" w:rsidP="00285020">
      <w:pPr>
        <w:pStyle w:val="Corpotesto"/>
        <w:kinsoku w:val="0"/>
        <w:overflowPunct w:val="0"/>
        <w:spacing w:before="11"/>
        <w:rPr>
          <w:sz w:val="19"/>
          <w:szCs w:val="19"/>
        </w:rPr>
      </w:pPr>
    </w:p>
    <w:p w14:paraId="269702B5" w14:textId="77777777" w:rsidR="00285020" w:rsidRDefault="00285020" w:rsidP="00285020">
      <w:pPr>
        <w:pStyle w:val="Corpotesto"/>
        <w:tabs>
          <w:tab w:val="left" w:pos="9973"/>
        </w:tabs>
        <w:kinsoku w:val="0"/>
        <w:overflowPunct w:val="0"/>
        <w:ind w:left="808"/>
      </w:pPr>
      <w:r>
        <w:rPr>
          <w:spacing w:val="-1"/>
        </w:rPr>
        <w:t>Il/La</w:t>
      </w:r>
      <w:r>
        <w:rPr>
          <w:spacing w:val="-29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4FAEF3" w14:textId="77777777" w:rsidR="00285020" w:rsidRDefault="00285020" w:rsidP="00285020">
      <w:pPr>
        <w:pStyle w:val="Corpotesto"/>
        <w:kinsoku w:val="0"/>
        <w:overflowPunct w:val="0"/>
        <w:spacing w:before="1"/>
        <w:rPr>
          <w:sz w:val="15"/>
          <w:szCs w:val="15"/>
        </w:rPr>
      </w:pPr>
    </w:p>
    <w:p w14:paraId="2DF767E9" w14:textId="77777777" w:rsidR="00285020" w:rsidRDefault="00285020" w:rsidP="00285020">
      <w:pPr>
        <w:pStyle w:val="Corpotesto"/>
        <w:tabs>
          <w:tab w:val="left" w:pos="5493"/>
          <w:tab w:val="left" w:pos="6374"/>
          <w:tab w:val="left" w:pos="7241"/>
          <w:tab w:val="left" w:pos="8569"/>
        </w:tabs>
        <w:kinsoku w:val="0"/>
        <w:overflowPunct w:val="0"/>
        <w:spacing w:before="63"/>
        <w:ind w:left="808"/>
      </w:pPr>
      <w:proofErr w:type="spellStart"/>
      <w:r>
        <w:t>nat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rPr>
          <w:w w:val="95"/>
        </w:rPr>
        <w:t>il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5A2200" w14:textId="77777777" w:rsidR="00285020" w:rsidRDefault="00285020" w:rsidP="00285020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14:paraId="27D71100" w14:textId="77777777" w:rsidR="00285020" w:rsidRDefault="00285020" w:rsidP="00285020">
      <w:pPr>
        <w:pStyle w:val="Corpotesto"/>
        <w:tabs>
          <w:tab w:val="left" w:pos="3674"/>
          <w:tab w:val="left" w:pos="6353"/>
          <w:tab w:val="left" w:pos="7186"/>
          <w:tab w:val="left" w:pos="8532"/>
          <w:tab w:val="left" w:pos="10105"/>
        </w:tabs>
        <w:kinsoku w:val="0"/>
        <w:overflowPunct w:val="0"/>
        <w:spacing w:before="63"/>
        <w:ind w:left="808"/>
      </w:pPr>
      <w:r>
        <w:t>e</w:t>
      </w:r>
      <w:r>
        <w:rPr>
          <w:spacing w:val="-11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8"/>
        </w:rPr>
        <w:t>Via</w:t>
      </w:r>
      <w:r>
        <w:rPr>
          <w:spacing w:val="-8"/>
          <w:u w:val="single"/>
        </w:rPr>
        <w:tab/>
      </w:r>
      <w:r>
        <w:rPr>
          <w:spacing w:val="-1"/>
          <w:w w:val="95"/>
        </w:rPr>
        <w:t>N°</w:t>
      </w:r>
      <w:r>
        <w:rPr>
          <w:spacing w:val="-1"/>
          <w:w w:val="95"/>
          <w:u w:val="single"/>
        </w:rPr>
        <w:tab/>
      </w:r>
      <w:r>
        <w:rPr>
          <w:w w:val="95"/>
        </w:rPr>
        <w:t>cap.</w:t>
      </w:r>
      <w:r>
        <w:rPr>
          <w:w w:val="95"/>
          <w:u w:val="single"/>
        </w:rPr>
        <w:tab/>
      </w:r>
      <w:proofErr w:type="spellStart"/>
      <w:r>
        <w:rPr>
          <w:spacing w:val="-5"/>
        </w:rPr>
        <w:t>Prov</w:t>
      </w:r>
      <w:proofErr w:type="spellEnd"/>
      <w:r>
        <w:rPr>
          <w:spacing w:val="-5"/>
        </w:rPr>
        <w:t>.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B3ECEB" w14:textId="77777777" w:rsidR="00285020" w:rsidRDefault="00285020" w:rsidP="00285020">
      <w:pPr>
        <w:pStyle w:val="Corpotesto"/>
        <w:kinsoku w:val="0"/>
        <w:overflowPunct w:val="0"/>
        <w:spacing w:before="3"/>
        <w:rPr>
          <w:sz w:val="12"/>
          <w:szCs w:val="12"/>
        </w:rPr>
      </w:pPr>
    </w:p>
    <w:p w14:paraId="1194A487" w14:textId="77777777" w:rsidR="00285020" w:rsidRDefault="00285020" w:rsidP="00285020">
      <w:pPr>
        <w:pStyle w:val="Corpotesto"/>
        <w:tabs>
          <w:tab w:val="left" w:pos="5378"/>
          <w:tab w:val="left" w:pos="8084"/>
        </w:tabs>
        <w:kinsoku w:val="0"/>
        <w:overflowPunct w:val="0"/>
        <w:spacing w:before="63"/>
        <w:ind w:left="808"/>
      </w:pPr>
      <w:r>
        <w:t>Codice</w:t>
      </w:r>
      <w:r>
        <w:rPr>
          <w:spacing w:val="-21"/>
        </w:rPr>
        <w:t xml:space="preserve"> </w:t>
      </w:r>
      <w:r>
        <w:t>Fiscale</w:t>
      </w:r>
      <w:r>
        <w:rPr>
          <w:u w:val="single"/>
        </w:rPr>
        <w:tab/>
      </w:r>
      <w:r>
        <w:rPr>
          <w:spacing w:val="-1"/>
        </w:rPr>
        <w:t>tel.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788884" w14:textId="77777777" w:rsidR="00285020" w:rsidRDefault="00285020" w:rsidP="00285020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14:paraId="4119FB25" w14:textId="77777777" w:rsidR="00285020" w:rsidRDefault="00285020" w:rsidP="00285020">
      <w:pPr>
        <w:pStyle w:val="Corpotesto"/>
        <w:tabs>
          <w:tab w:val="left" w:pos="5366"/>
          <w:tab w:val="left" w:pos="9148"/>
        </w:tabs>
        <w:kinsoku w:val="0"/>
        <w:overflowPunct w:val="0"/>
        <w:spacing w:before="63"/>
        <w:ind w:left="808"/>
      </w:pPr>
      <w:r>
        <w:rPr>
          <w:spacing w:val="-2"/>
        </w:rPr>
        <w:t>Fax</w:t>
      </w:r>
      <w:r>
        <w:rPr>
          <w:spacing w:val="-49"/>
        </w:rPr>
        <w:t xml:space="preserve"> </w:t>
      </w:r>
      <w:r>
        <w:rPr>
          <w:spacing w:val="-1"/>
        </w:rPr>
        <w:t>telefono</w:t>
      </w:r>
      <w:r>
        <w:rPr>
          <w:spacing w:val="-1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C48BB4" w14:textId="77777777" w:rsidR="00285020" w:rsidRDefault="00285020" w:rsidP="00285020">
      <w:pPr>
        <w:pStyle w:val="Corpotesto"/>
        <w:kinsoku w:val="0"/>
        <w:overflowPunct w:val="0"/>
        <w:spacing w:before="1"/>
        <w:rPr>
          <w:sz w:val="15"/>
          <w:szCs w:val="15"/>
        </w:rPr>
      </w:pPr>
    </w:p>
    <w:p w14:paraId="3B303EAD" w14:textId="77777777" w:rsidR="00285020" w:rsidRDefault="00285020" w:rsidP="00285020">
      <w:pPr>
        <w:pStyle w:val="Corpotesto"/>
        <w:tabs>
          <w:tab w:val="left" w:pos="7702"/>
        </w:tabs>
        <w:kinsoku w:val="0"/>
        <w:overflowPunct w:val="0"/>
        <w:spacing w:before="63"/>
        <w:ind w:left="808"/>
      </w:pPr>
      <w:r>
        <w:t>E</w:t>
      </w:r>
      <w:r>
        <w:rPr>
          <w:spacing w:val="-13"/>
        </w:rPr>
        <w:t xml:space="preserve"> </w:t>
      </w:r>
      <w:r>
        <w:rPr>
          <w:spacing w:val="-1"/>
        </w:rPr>
        <w:t xml:space="preserve">MAIL-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E134DC" w14:textId="77777777" w:rsidR="00285020" w:rsidRDefault="00285020" w:rsidP="00285020">
      <w:pPr>
        <w:pStyle w:val="Corpotesto"/>
        <w:kinsoku w:val="0"/>
        <w:overflowPunct w:val="0"/>
        <w:spacing w:before="3"/>
        <w:rPr>
          <w:sz w:val="12"/>
          <w:szCs w:val="12"/>
        </w:rPr>
      </w:pPr>
    </w:p>
    <w:p w14:paraId="0EB5B6BD" w14:textId="6B906EFC" w:rsidR="00285020" w:rsidRDefault="00285020" w:rsidP="00285020">
      <w:pPr>
        <w:pStyle w:val="Corpotesto"/>
        <w:tabs>
          <w:tab w:val="left" w:pos="1902"/>
          <w:tab w:val="left" w:pos="2411"/>
          <w:tab w:val="left" w:pos="3523"/>
          <w:tab w:val="left" w:pos="7748"/>
        </w:tabs>
        <w:kinsoku w:val="0"/>
        <w:overflowPunct w:val="0"/>
        <w:spacing w:before="63"/>
        <w:ind w:left="808"/>
      </w:pPr>
      <w:r>
        <w:rPr>
          <w:spacing w:val="-1"/>
          <w:w w:val="95"/>
        </w:rPr>
        <w:t>TITOLO</w:t>
      </w:r>
      <w:r>
        <w:rPr>
          <w:spacing w:val="-1"/>
          <w:w w:val="95"/>
        </w:rPr>
        <w:tab/>
      </w:r>
      <w:r>
        <w:rPr>
          <w:w w:val="95"/>
        </w:rPr>
        <w:t>DI</w:t>
      </w:r>
      <w:r>
        <w:rPr>
          <w:w w:val="95"/>
        </w:rPr>
        <w:tab/>
      </w:r>
      <w:r>
        <w:rPr>
          <w:spacing w:val="-1"/>
          <w:w w:val="95"/>
        </w:rPr>
        <w:t>STUDIO</w:t>
      </w:r>
      <w:r>
        <w:rPr>
          <w:spacing w:val="-1"/>
          <w:w w:val="95"/>
        </w:rPr>
        <w:tab/>
      </w:r>
      <w:r>
        <w:t>POSSEDUTO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3029D4" w14:textId="77777777" w:rsidR="00285020" w:rsidRDefault="00285020" w:rsidP="00285020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14:paraId="0EC19A90" w14:textId="77777777" w:rsidR="00285020" w:rsidRDefault="00285020" w:rsidP="00285020">
      <w:pPr>
        <w:pStyle w:val="Corpotesto"/>
        <w:tabs>
          <w:tab w:val="left" w:pos="9661"/>
        </w:tabs>
        <w:kinsoku w:val="0"/>
        <w:overflowPunct w:val="0"/>
        <w:spacing w:before="63"/>
        <w:ind w:left="808"/>
      </w:pPr>
      <w:r>
        <w:rPr>
          <w:spacing w:val="-1"/>
        </w:rPr>
        <w:t>conseguito</w:t>
      </w:r>
      <w:r>
        <w:rPr>
          <w:spacing w:val="-22"/>
        </w:rPr>
        <w:t xml:space="preserve"> </w:t>
      </w:r>
      <w:r>
        <w:rPr>
          <w:spacing w:val="-1"/>
        </w:rP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533332" w14:textId="77777777" w:rsidR="00285020" w:rsidRDefault="00285020" w:rsidP="00285020">
      <w:pPr>
        <w:pStyle w:val="Corpotesto"/>
        <w:kinsoku w:val="0"/>
        <w:overflowPunct w:val="0"/>
        <w:spacing w:before="1"/>
        <w:rPr>
          <w:sz w:val="15"/>
          <w:szCs w:val="15"/>
        </w:rPr>
      </w:pPr>
    </w:p>
    <w:p w14:paraId="76DFD76F" w14:textId="77777777" w:rsidR="00285020" w:rsidRDefault="00285020" w:rsidP="00285020">
      <w:pPr>
        <w:pStyle w:val="Corpotesto"/>
        <w:kinsoku w:val="0"/>
        <w:overflowPunct w:val="0"/>
        <w:spacing w:before="63"/>
        <w:ind w:left="808"/>
      </w:pPr>
      <w:r>
        <w:t>Attuale</w:t>
      </w:r>
      <w:r>
        <w:rPr>
          <w:spacing w:val="-9"/>
        </w:rPr>
        <w:t xml:space="preserve"> </w:t>
      </w:r>
      <w:r>
        <w:t>occupazione</w:t>
      </w:r>
      <w:r>
        <w:rPr>
          <w:spacing w:val="-9"/>
        </w:rPr>
        <w:t xml:space="preserve"> </w:t>
      </w:r>
      <w:r>
        <w:t>(con</w:t>
      </w:r>
      <w:r>
        <w:rPr>
          <w:spacing w:val="-6"/>
        </w:rPr>
        <w:t xml:space="preserve"> </w:t>
      </w:r>
      <w:r>
        <w:t>indicazione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1"/>
        </w:rPr>
        <w:t>sede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5"/>
        </w:rPr>
        <w:t xml:space="preserve"> </w:t>
      </w:r>
      <w:r>
        <w:rPr>
          <w:spacing w:val="-1"/>
        </w:rPr>
        <w:t>servizio):</w:t>
      </w:r>
    </w:p>
    <w:p w14:paraId="0458A81A" w14:textId="77777777" w:rsidR="00285020" w:rsidRDefault="00285020" w:rsidP="00285020">
      <w:pPr>
        <w:pStyle w:val="Corpotesto"/>
        <w:kinsoku w:val="0"/>
        <w:overflowPunct w:val="0"/>
        <w:spacing w:before="1"/>
        <w:rPr>
          <w:sz w:val="13"/>
          <w:szCs w:val="13"/>
        </w:rPr>
      </w:pPr>
    </w:p>
    <w:p w14:paraId="58359AC7" w14:textId="77777777" w:rsidR="00285020" w:rsidRDefault="00285020" w:rsidP="00285020">
      <w:pPr>
        <w:pStyle w:val="Corpotesto"/>
        <w:tabs>
          <w:tab w:val="left" w:pos="5197"/>
          <w:tab w:val="left" w:pos="8678"/>
        </w:tabs>
        <w:kinsoku w:val="0"/>
        <w:overflowPunct w:val="0"/>
        <w:spacing w:before="63"/>
        <w:ind w:left="8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classe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7F9A03" w14:textId="77777777" w:rsidR="00285020" w:rsidRDefault="00285020" w:rsidP="00285020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14:paraId="09443724" w14:textId="77777777" w:rsidR="00285020" w:rsidRDefault="00285020" w:rsidP="00285020">
      <w:pPr>
        <w:pStyle w:val="Corpotesto"/>
        <w:widowControl w:val="0"/>
        <w:numPr>
          <w:ilvl w:val="1"/>
          <w:numId w:val="9"/>
        </w:numPr>
        <w:tabs>
          <w:tab w:val="left" w:pos="1810"/>
        </w:tabs>
        <w:kinsoku w:val="0"/>
        <w:overflowPunct w:val="0"/>
        <w:autoSpaceDE w:val="0"/>
        <w:autoSpaceDN w:val="0"/>
        <w:adjustRightInd w:val="0"/>
        <w:spacing w:before="63" w:after="0"/>
      </w:pPr>
      <w:r>
        <w:t>Tempo</w:t>
      </w:r>
      <w:r>
        <w:rPr>
          <w:spacing w:val="-23"/>
        </w:rPr>
        <w:t xml:space="preserve"> </w:t>
      </w:r>
      <w:r>
        <w:t>indeterminato</w:t>
      </w:r>
    </w:p>
    <w:p w14:paraId="19040F96" w14:textId="77777777" w:rsidR="00285020" w:rsidRDefault="00285020" w:rsidP="00285020">
      <w:pPr>
        <w:pStyle w:val="Corpotesto"/>
        <w:kinsoku w:val="0"/>
        <w:overflowPunct w:val="0"/>
        <w:spacing w:before="8"/>
        <w:rPr>
          <w:sz w:val="16"/>
          <w:szCs w:val="16"/>
        </w:rPr>
      </w:pPr>
    </w:p>
    <w:p w14:paraId="4BD6A71D" w14:textId="77777777" w:rsidR="00285020" w:rsidRDefault="00285020" w:rsidP="00285020">
      <w:pPr>
        <w:pStyle w:val="Corpotesto"/>
        <w:widowControl w:val="0"/>
        <w:numPr>
          <w:ilvl w:val="1"/>
          <w:numId w:val="9"/>
        </w:numPr>
        <w:tabs>
          <w:tab w:val="left" w:pos="1810"/>
        </w:tabs>
        <w:kinsoku w:val="0"/>
        <w:overflowPunct w:val="0"/>
        <w:autoSpaceDE w:val="0"/>
        <w:autoSpaceDN w:val="0"/>
        <w:adjustRightInd w:val="0"/>
        <w:spacing w:after="0"/>
      </w:pPr>
      <w:r>
        <w:t>Tempo</w:t>
      </w:r>
      <w:r>
        <w:rPr>
          <w:spacing w:val="-22"/>
        </w:rPr>
        <w:t xml:space="preserve"> </w:t>
      </w:r>
      <w:r>
        <w:t>determinato</w:t>
      </w:r>
    </w:p>
    <w:p w14:paraId="04D5D12A" w14:textId="77777777" w:rsidR="00285020" w:rsidRDefault="00285020" w:rsidP="00285020">
      <w:pPr>
        <w:pStyle w:val="Corpotesto"/>
        <w:kinsoku w:val="0"/>
        <w:overflowPunct w:val="0"/>
      </w:pPr>
    </w:p>
    <w:p w14:paraId="19C5F2A1" w14:textId="77777777" w:rsidR="00285020" w:rsidRDefault="00285020" w:rsidP="00285020">
      <w:pPr>
        <w:pStyle w:val="Corpotesto"/>
        <w:kinsoku w:val="0"/>
        <w:overflowPunct w:val="0"/>
        <w:spacing w:before="3"/>
        <w:rPr>
          <w:sz w:val="16"/>
          <w:szCs w:val="16"/>
        </w:rPr>
      </w:pPr>
    </w:p>
    <w:p w14:paraId="59F9D112" w14:textId="77777777" w:rsidR="00285020" w:rsidRPr="00B814B5" w:rsidRDefault="00285020" w:rsidP="00285020">
      <w:pPr>
        <w:pStyle w:val="Titolo1"/>
        <w:kinsoku w:val="0"/>
        <w:overflowPunct w:val="0"/>
        <w:ind w:left="1301" w:right="891"/>
        <w:jc w:val="center"/>
        <w:rPr>
          <w:b/>
          <w:bCs/>
          <w:sz w:val="26"/>
          <w:szCs w:val="26"/>
        </w:rPr>
      </w:pPr>
      <w:r w:rsidRPr="00B814B5">
        <w:rPr>
          <w:spacing w:val="-1"/>
          <w:sz w:val="26"/>
          <w:szCs w:val="26"/>
        </w:rPr>
        <w:t>CHIEDE</w:t>
      </w:r>
    </w:p>
    <w:p w14:paraId="5FD67D6C" w14:textId="77777777" w:rsidR="00285020" w:rsidRDefault="00285020" w:rsidP="00285020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14:paraId="429688ED" w14:textId="630EBBD4" w:rsidR="00285020" w:rsidRDefault="00285020" w:rsidP="00285020">
      <w:pPr>
        <w:pStyle w:val="Corpotesto"/>
        <w:kinsoku w:val="0"/>
        <w:overflowPunct w:val="0"/>
        <w:spacing w:line="277" w:lineRule="auto"/>
        <w:ind w:left="534" w:right="391"/>
      </w:pPr>
      <w:r>
        <w:t>Di</w:t>
      </w:r>
      <w:r>
        <w:rPr>
          <w:spacing w:val="66"/>
        </w:rPr>
        <w:t xml:space="preserve"> </w:t>
      </w:r>
      <w:r>
        <w:rPr>
          <w:spacing w:val="-1"/>
        </w:rPr>
        <w:t>partecipare</w:t>
      </w:r>
      <w:r>
        <w:rPr>
          <w:spacing w:val="63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rPr>
          <w:spacing w:val="-1"/>
        </w:rPr>
        <w:t>bando,</w:t>
      </w:r>
      <w:r>
        <w:rPr>
          <w:spacing w:val="63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cui</w:t>
      </w:r>
      <w:r>
        <w:rPr>
          <w:spacing w:val="65"/>
        </w:rPr>
        <w:t xml:space="preserve"> </w:t>
      </w:r>
      <w:r>
        <w:rPr>
          <w:spacing w:val="-1"/>
        </w:rPr>
        <w:t>all’oggetto,</w:t>
      </w:r>
      <w:r>
        <w:rPr>
          <w:spacing w:val="65"/>
        </w:rPr>
        <w:t xml:space="preserve"> </w:t>
      </w:r>
      <w:r>
        <w:rPr>
          <w:spacing w:val="-1"/>
        </w:rPr>
        <w:t>per</w:t>
      </w:r>
      <w:r>
        <w:rPr>
          <w:spacing w:val="63"/>
        </w:rPr>
        <w:t xml:space="preserve"> </w:t>
      </w:r>
      <w:r>
        <w:t>l’attribuzione</w:t>
      </w:r>
      <w:r>
        <w:rPr>
          <w:spacing w:val="63"/>
        </w:rPr>
        <w:t xml:space="preserve"> </w:t>
      </w:r>
      <w:r>
        <w:rPr>
          <w:spacing w:val="-1"/>
        </w:rPr>
        <w:t>dell’incarico</w:t>
      </w:r>
      <w:r>
        <w:rPr>
          <w:spacing w:val="63"/>
        </w:rPr>
        <w:t xml:space="preserve"> </w:t>
      </w:r>
      <w:r>
        <w:t>di</w:t>
      </w:r>
      <w:r>
        <w:rPr>
          <w:spacing w:val="66"/>
        </w:rPr>
        <w:t xml:space="preserve"> </w:t>
      </w:r>
      <w:r>
        <w:rPr>
          <w:spacing w:val="-1"/>
        </w:rPr>
        <w:t>figura di tutor interno</w:t>
      </w:r>
      <w:r w:rsidR="00147743">
        <w:rPr>
          <w:spacing w:val="-1"/>
        </w:rPr>
        <w:t>:</w:t>
      </w:r>
      <w:r>
        <w:rPr>
          <w:spacing w:val="-10"/>
        </w:rPr>
        <w:t xml:space="preserve"> </w:t>
      </w:r>
    </w:p>
    <w:p w14:paraId="49D090E4" w14:textId="77777777" w:rsidR="00346C5C" w:rsidRDefault="00346C5C" w:rsidP="00346C5C">
      <w:pPr>
        <w:pStyle w:val="Corpotesto"/>
        <w:kinsoku w:val="0"/>
        <w:overflowPunct w:val="0"/>
        <w:ind w:right="394"/>
        <w:jc w:val="both"/>
        <w:rPr>
          <w:spacing w:val="-1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7908"/>
        <w:gridCol w:w="1731"/>
      </w:tblGrid>
      <w:tr w:rsidR="000461A5" w:rsidRPr="00B56D52" w14:paraId="352D7C87" w14:textId="77777777" w:rsidTr="00147743">
        <w:trPr>
          <w:trHeight w:val="683"/>
          <w:jc w:val="center"/>
        </w:trPr>
        <w:tc>
          <w:tcPr>
            <w:tcW w:w="7908" w:type="dxa"/>
          </w:tcPr>
          <w:p w14:paraId="6153496D" w14:textId="77777777" w:rsidR="000461A5" w:rsidRPr="00B56D52" w:rsidRDefault="000461A5" w:rsidP="00346C5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56D52">
              <w:rPr>
                <w:rFonts w:ascii="Verdana" w:hAnsi="Verdana"/>
                <w:sz w:val="18"/>
                <w:szCs w:val="18"/>
              </w:rPr>
              <w:t>TITOLO MODULO</w:t>
            </w:r>
          </w:p>
        </w:tc>
        <w:tc>
          <w:tcPr>
            <w:tcW w:w="1731" w:type="dxa"/>
          </w:tcPr>
          <w:p w14:paraId="5334C931" w14:textId="77777777" w:rsidR="000461A5" w:rsidRPr="00B56D52" w:rsidRDefault="000461A5" w:rsidP="00346C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INDICARE CON UNA X</w:t>
            </w:r>
          </w:p>
        </w:tc>
      </w:tr>
      <w:tr w:rsidR="000461A5" w:rsidRPr="00B56D52" w14:paraId="4A3791F8" w14:textId="77777777" w:rsidTr="00147743">
        <w:trPr>
          <w:trHeight w:val="209"/>
          <w:jc w:val="center"/>
        </w:trPr>
        <w:tc>
          <w:tcPr>
            <w:tcW w:w="7908" w:type="dxa"/>
          </w:tcPr>
          <w:p w14:paraId="2D0F09F5" w14:textId="0920135F" w:rsidR="000461A5" w:rsidRPr="00B56D52" w:rsidRDefault="00147743" w:rsidP="00346C5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tillium Web" w:hAnsi="Titillium Web"/>
                <w:b/>
              </w:rPr>
              <w:t>PRIMI PASSI VERSO IL PENSIERO COMPUTAZIONALE</w:t>
            </w:r>
          </w:p>
        </w:tc>
        <w:tc>
          <w:tcPr>
            <w:tcW w:w="1731" w:type="dxa"/>
            <w:vAlign w:val="bottom"/>
          </w:tcPr>
          <w:p w14:paraId="34FDB759" w14:textId="77777777" w:rsidR="000461A5" w:rsidRPr="00B56D52" w:rsidRDefault="000461A5" w:rsidP="00346C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0FCD22" w14:textId="77777777" w:rsidR="00285020" w:rsidRDefault="00285020" w:rsidP="00285020">
      <w:pPr>
        <w:pStyle w:val="Corpotesto"/>
        <w:kinsoku w:val="0"/>
        <w:overflowPunct w:val="0"/>
        <w:spacing w:before="5"/>
        <w:rPr>
          <w:sz w:val="16"/>
          <w:szCs w:val="16"/>
        </w:rPr>
      </w:pPr>
    </w:p>
    <w:p w14:paraId="03D0DBD2" w14:textId="77777777" w:rsidR="00285020" w:rsidRDefault="00285020" w:rsidP="00285020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14:paraId="7E8DACC0" w14:textId="77777777" w:rsidR="00285020" w:rsidRDefault="00285020" w:rsidP="00285020">
      <w:pPr>
        <w:pStyle w:val="Corpotesto"/>
        <w:kinsoku w:val="0"/>
        <w:overflowPunct w:val="0"/>
        <w:spacing w:before="63" w:line="276" w:lineRule="auto"/>
        <w:ind w:left="534" w:right="845"/>
        <w:jc w:val="both"/>
      </w:pPr>
      <w:r>
        <w:t>Ai</w:t>
      </w:r>
      <w:r>
        <w:rPr>
          <w:spacing w:val="44"/>
        </w:rPr>
        <w:t xml:space="preserve"> </w:t>
      </w:r>
      <w:r>
        <w:rPr>
          <w:spacing w:val="-1"/>
        </w:rPr>
        <w:t>sensi</w:t>
      </w:r>
      <w:r>
        <w:rPr>
          <w:spacing w:val="44"/>
        </w:rPr>
        <w:t xml:space="preserve"> </w:t>
      </w:r>
      <w:r>
        <w:rPr>
          <w:spacing w:val="-1"/>
        </w:rPr>
        <w:t>degli</w:t>
      </w:r>
      <w:r>
        <w:rPr>
          <w:spacing w:val="45"/>
        </w:rPr>
        <w:t xml:space="preserve"> </w:t>
      </w:r>
      <w:r>
        <w:rPr>
          <w:spacing w:val="-1"/>
        </w:rPr>
        <w:t>artt.</w:t>
      </w:r>
      <w:r>
        <w:rPr>
          <w:spacing w:val="41"/>
        </w:rPr>
        <w:t xml:space="preserve"> </w:t>
      </w:r>
      <w:r>
        <w:t>46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47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6"/>
        </w:rPr>
        <w:t>D.P.R.</w:t>
      </w:r>
      <w:r>
        <w:rPr>
          <w:spacing w:val="33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445/2000,</w:t>
      </w:r>
      <w:r>
        <w:rPr>
          <w:spacing w:val="42"/>
        </w:rPr>
        <w:t xml:space="preserve"> </w:t>
      </w:r>
      <w:r>
        <w:t>consapevole</w:t>
      </w:r>
      <w:r>
        <w:rPr>
          <w:spacing w:val="41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rPr>
          <w:spacing w:val="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dichiarazioni</w:t>
      </w:r>
      <w:r>
        <w:rPr>
          <w:spacing w:val="63"/>
          <w:w w:val="99"/>
        </w:rPr>
        <w:t xml:space="preserve"> </w:t>
      </w:r>
      <w:r>
        <w:t>mendaci</w:t>
      </w:r>
      <w:r>
        <w:rPr>
          <w:spacing w:val="9"/>
        </w:rPr>
        <w:t xml:space="preserve"> </w:t>
      </w:r>
      <w:r>
        <w:rPr>
          <w:spacing w:val="-1"/>
        </w:rPr>
        <w:t>sono</w:t>
      </w:r>
      <w:r>
        <w:rPr>
          <w:spacing w:val="7"/>
        </w:rPr>
        <w:t xml:space="preserve"> </w:t>
      </w:r>
      <w:r>
        <w:t>punite</w:t>
      </w:r>
      <w:r>
        <w:rPr>
          <w:spacing w:val="7"/>
        </w:rPr>
        <w:t xml:space="preserve"> </w:t>
      </w:r>
      <w:r>
        <w:rPr>
          <w:spacing w:val="-2"/>
        </w:rPr>
        <w:t>ai</w:t>
      </w:r>
      <w:r>
        <w:rPr>
          <w:spacing w:val="8"/>
        </w:rPr>
        <w:t xml:space="preserve"> </w:t>
      </w:r>
      <w:r>
        <w:rPr>
          <w:spacing w:val="-1"/>
        </w:rPr>
        <w:t>sensi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rPr>
          <w:spacing w:val="-1"/>
        </w:rPr>
        <w:t>leggi</w:t>
      </w:r>
      <w:r>
        <w:rPr>
          <w:spacing w:val="10"/>
        </w:rPr>
        <w:t xml:space="preserve"> </w:t>
      </w:r>
      <w:r>
        <w:rPr>
          <w:spacing w:val="-1"/>
        </w:rPr>
        <w:t>speciali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materia,</w:t>
      </w:r>
      <w:r>
        <w:rPr>
          <w:spacing w:val="8"/>
        </w:rPr>
        <w:t xml:space="preserve"> </w:t>
      </w:r>
      <w:r>
        <w:rPr>
          <w:spacing w:val="-1"/>
        </w:rPr>
        <w:t>secondo</w:t>
      </w:r>
      <w:r>
        <w:rPr>
          <w:spacing w:val="79"/>
          <w:w w:val="99"/>
        </w:rPr>
        <w:t xml:space="preserve"> </w:t>
      </w:r>
      <w:r>
        <w:rPr>
          <w:spacing w:val="1"/>
        </w:rPr>
        <w:t>le</w:t>
      </w:r>
      <w:r>
        <w:rPr>
          <w:spacing w:val="-8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rPr>
          <w:spacing w:val="-1"/>
        </w:rPr>
        <w:t>richiamate</w:t>
      </w:r>
      <w:r>
        <w:rPr>
          <w:spacing w:val="-7"/>
        </w:rPr>
        <w:t xml:space="preserve"> </w:t>
      </w:r>
      <w:r>
        <w:t>all'art.</w:t>
      </w:r>
      <w:r>
        <w:rPr>
          <w:spacing w:val="-8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4"/>
        </w:rPr>
        <w:t xml:space="preserve"> </w:t>
      </w:r>
      <w:r>
        <w:rPr>
          <w:spacing w:val="-6"/>
        </w:rPr>
        <w:t>D.P.R.</w:t>
      </w:r>
      <w:r>
        <w:rPr>
          <w:spacing w:val="-1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445-</w:t>
      </w:r>
      <w:r>
        <w:rPr>
          <w:spacing w:val="-7"/>
        </w:rPr>
        <w:t xml:space="preserve"> </w:t>
      </w:r>
      <w:r>
        <w:t>00,</w:t>
      </w:r>
      <w:r>
        <w:rPr>
          <w:spacing w:val="-7"/>
        </w:rPr>
        <w:t xml:space="preserve"> </w:t>
      </w:r>
      <w:r>
        <w:t>dichiara:</w:t>
      </w:r>
    </w:p>
    <w:p w14:paraId="1C293B10" w14:textId="77777777" w:rsidR="00285020" w:rsidRDefault="00285020" w:rsidP="00285020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14:paraId="74CB8B48" w14:textId="77777777" w:rsidR="00285020" w:rsidRDefault="00285020" w:rsidP="00285020">
      <w:pPr>
        <w:pStyle w:val="Corpotesto"/>
        <w:tabs>
          <w:tab w:val="left" w:pos="6886"/>
        </w:tabs>
        <w:kinsoku w:val="0"/>
        <w:overflowPunct w:val="0"/>
        <w:spacing w:line="244" w:lineRule="exact"/>
        <w:ind w:left="534" w:right="224"/>
      </w:pPr>
      <w:r>
        <w:rPr>
          <w:noProof/>
          <w:position w:val="-5"/>
          <w:sz w:val="24"/>
          <w:szCs w:val="24"/>
        </w:rPr>
        <w:lastRenderedPageBreak/>
        <w:drawing>
          <wp:inline distT="0" distB="0" distL="0" distR="0" wp14:anchorId="28401F9E" wp14:editId="3F09B45C">
            <wp:extent cx="103505" cy="1619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avere</w:t>
      </w:r>
      <w:r>
        <w:rPr>
          <w:spacing w:val="-8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suo</w:t>
      </w:r>
      <w:r>
        <w:rPr>
          <w:spacing w:val="-7"/>
        </w:rPr>
        <w:t xml:space="preserve"> </w:t>
      </w:r>
      <w:r>
        <w:rPr>
          <w:spacing w:val="1"/>
        </w:rPr>
        <w:t>carico</w:t>
      </w:r>
      <w:r>
        <w:rPr>
          <w:spacing w:val="-7"/>
        </w:rPr>
        <w:t xml:space="preserve"> </w:t>
      </w:r>
      <w:r>
        <w:t>né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essere</w:t>
      </w:r>
      <w:r>
        <w:rPr>
          <w:spacing w:val="-5"/>
        </w:rPr>
        <w:t xml:space="preserve"> </w:t>
      </w:r>
      <w:r>
        <w:rPr>
          <w:spacing w:val="-1"/>
        </w:rPr>
        <w:t>stato</w:t>
      </w:r>
      <w:r>
        <w:rPr>
          <w:spacing w:val="-6"/>
        </w:rPr>
        <w:t xml:space="preserve"> </w:t>
      </w:r>
      <w:r>
        <w:t>condannato</w:t>
      </w:r>
      <w:r>
        <w:rPr>
          <w:spacing w:val="-7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procedimenti</w:t>
      </w:r>
      <w:r>
        <w:rPr>
          <w:spacing w:val="-7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rPr>
          <w:spacing w:val="-1"/>
        </w:rPr>
        <w:t>ovvero</w:t>
      </w:r>
      <w:r>
        <w:rPr>
          <w:spacing w:val="-1"/>
          <w:u w:val="single"/>
        </w:rPr>
        <w:tab/>
      </w:r>
      <w:r>
        <w:t>;</w:t>
      </w:r>
    </w:p>
    <w:p w14:paraId="3FAB4B62" w14:textId="77777777" w:rsidR="00285020" w:rsidRDefault="00285020" w:rsidP="00285020">
      <w:pPr>
        <w:pStyle w:val="Corpotesto"/>
        <w:kinsoku w:val="0"/>
        <w:overflowPunct w:val="0"/>
        <w:spacing w:before="2"/>
        <w:rPr>
          <w:sz w:val="15"/>
          <w:szCs w:val="15"/>
        </w:rPr>
      </w:pPr>
    </w:p>
    <w:p w14:paraId="2977BCC1" w14:textId="77777777" w:rsidR="00285020" w:rsidRDefault="00285020" w:rsidP="00285020">
      <w:pPr>
        <w:pStyle w:val="Corpotesto"/>
        <w:kinsoku w:val="0"/>
        <w:overflowPunct w:val="0"/>
        <w:ind w:left="534"/>
      </w:pPr>
      <w:r>
        <w:rPr>
          <w:noProof/>
          <w:position w:val="-5"/>
          <w:sz w:val="24"/>
          <w:szCs w:val="24"/>
        </w:rPr>
        <w:drawing>
          <wp:inline distT="0" distB="0" distL="0" distR="0" wp14:anchorId="7258FD98" wp14:editId="5B0597B2">
            <wp:extent cx="103505" cy="16192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di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rPr>
          <w:spacing w:val="-1"/>
        </w:rP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destituito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pubblico</w:t>
      </w:r>
      <w:r>
        <w:rPr>
          <w:spacing w:val="-14"/>
        </w:rPr>
        <w:t xml:space="preserve"> </w:t>
      </w:r>
      <w:r>
        <w:rPr>
          <w:spacing w:val="-1"/>
        </w:rPr>
        <w:t>impiego;</w:t>
      </w:r>
    </w:p>
    <w:p w14:paraId="7190FCE5" w14:textId="77777777" w:rsidR="00285020" w:rsidRDefault="00285020" w:rsidP="00285020">
      <w:pPr>
        <w:pStyle w:val="Corpotesto"/>
        <w:kinsoku w:val="0"/>
        <w:overflowPunct w:val="0"/>
        <w:spacing w:before="11" w:line="430" w:lineRule="atLeast"/>
        <w:ind w:left="950" w:right="1907" w:hanging="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0995BAA" wp14:editId="165E2DA0">
                <wp:simplePos x="0" y="0"/>
                <wp:positionH relativeFrom="page">
                  <wp:posOffset>808990</wp:posOffset>
                </wp:positionH>
                <wp:positionV relativeFrom="paragraph">
                  <wp:posOffset>396875</wp:posOffset>
                </wp:positionV>
                <wp:extent cx="109855" cy="329565"/>
                <wp:effectExtent l="0" t="0" r="0" b="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329565"/>
                          <a:chOff x="1274" y="625"/>
                          <a:chExt cx="173" cy="519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74" y="626"/>
                            <a:ext cx="1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65AAD" w14:textId="77777777" w:rsidR="00C8165E" w:rsidRDefault="00C8165E" w:rsidP="00285020">
                              <w:pPr>
                                <w:spacing w:line="26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0C0F483" wp14:editId="2571171D">
                                    <wp:extent cx="103505" cy="161925"/>
                                    <wp:effectExtent l="0" t="0" r="0" b="0"/>
                                    <wp:docPr id="19" name="Immagin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50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F1905D" w14:textId="77777777" w:rsidR="00C8165E" w:rsidRDefault="00C8165E" w:rsidP="00285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84" y="890"/>
                            <a:ext cx="1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07EFC" w14:textId="77777777" w:rsidR="00C8165E" w:rsidRDefault="00C8165E" w:rsidP="00285020">
                              <w:pPr>
                                <w:spacing w:line="26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5C9749" wp14:editId="5D24A701">
                                    <wp:extent cx="103505" cy="161925"/>
                                    <wp:effectExtent l="0" t="0" r="0" b="0"/>
                                    <wp:docPr id="20" name="Immagin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50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648662" w14:textId="77777777" w:rsidR="00C8165E" w:rsidRDefault="00C8165E" w:rsidP="002850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0995BAA" id="Gruppo 12" o:spid="_x0000_s1029" style="position:absolute;left:0;text-align:left;margin-left:63.7pt;margin-top:31.25pt;width:8.65pt;height:25.95pt;z-index:-251655168;mso-position-horizontal-relative:page" coordorigin="1274,625" coordsize="17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" o:allowincell="f">
                <v:rect id="Rectangle 3" o:spid="_x0000_s1030" style="position:absolute;left:1274;top:626;width:1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1A65AAD" w14:textId="77777777" w:rsidR="00C8165E" w:rsidRDefault="00C8165E" w:rsidP="00285020">
                        <w:pPr>
                          <w:spacing w:line="26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0C0F483" wp14:editId="2571171D">
                              <wp:extent cx="103505" cy="161925"/>
                              <wp:effectExtent l="0" t="0" r="0" b="0"/>
                              <wp:docPr id="19" name="Immagin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F1905D" w14:textId="77777777" w:rsidR="00C8165E" w:rsidRDefault="00C8165E" w:rsidP="00285020"/>
                    </w:txbxContent>
                  </v:textbox>
                </v:rect>
                <v:rect id="Rectangle 4" o:spid="_x0000_s1031" style="position:absolute;left:1284;top:890;width:1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E907EFC" w14:textId="77777777" w:rsidR="00C8165E" w:rsidRDefault="00C8165E" w:rsidP="00285020">
                        <w:pPr>
                          <w:spacing w:line="26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A5C9749" wp14:editId="5D24A701">
                              <wp:extent cx="103505" cy="161925"/>
                              <wp:effectExtent l="0" t="0" r="0" b="0"/>
                              <wp:docPr id="20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648662" w14:textId="77777777" w:rsidR="00C8165E" w:rsidRDefault="00C8165E" w:rsidP="00285020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  <w:position w:val="-5"/>
          <w:sz w:val="24"/>
          <w:szCs w:val="24"/>
        </w:rPr>
        <w:drawing>
          <wp:inline distT="0" distB="0" distL="0" distR="0" wp14:anchorId="360914B0" wp14:editId="156B86CF">
            <wp:extent cx="103505" cy="1619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rPr>
          <w:spacing w:val="-1"/>
        </w:rPr>
        <w:t>trovarsi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alcuna</w:t>
      </w:r>
      <w:r>
        <w:rPr>
          <w:spacing w:val="-9"/>
        </w:rPr>
        <w:t xml:space="preserve"> </w:t>
      </w:r>
      <w:r>
        <w:t>posizione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pubblico</w:t>
      </w:r>
      <w:r>
        <w:rPr>
          <w:spacing w:val="-19"/>
        </w:rPr>
        <w:t xml:space="preserve"> </w:t>
      </w:r>
      <w:r>
        <w:rPr>
          <w:spacing w:val="-1"/>
        </w:rPr>
        <w:t>impiego;</w:t>
      </w:r>
      <w:r>
        <w:rPr>
          <w:spacing w:val="42"/>
          <w:w w:val="9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essere/non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dipendente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Amministrazioni</w:t>
      </w:r>
      <w:r>
        <w:rPr>
          <w:spacing w:val="-25"/>
        </w:rPr>
        <w:t xml:space="preserve"> </w:t>
      </w:r>
      <w:r>
        <w:t>pubbliche;</w:t>
      </w:r>
    </w:p>
    <w:p w14:paraId="6242D3A7" w14:textId="77777777" w:rsidR="00285020" w:rsidRDefault="00285020" w:rsidP="00285020">
      <w:pPr>
        <w:pStyle w:val="Corpotesto"/>
        <w:kinsoku w:val="0"/>
        <w:overflowPunct w:val="0"/>
        <w:spacing w:before="21"/>
        <w:ind w:left="820" w:right="391" w:firstLine="139"/>
      </w:pPr>
      <w:r>
        <w:t>di</w:t>
      </w:r>
      <w:r>
        <w:rPr>
          <w:spacing w:val="-5"/>
        </w:rPr>
        <w:t xml:space="preserve"> </w:t>
      </w:r>
      <w:r>
        <w:rPr>
          <w:spacing w:val="-1"/>
        </w:rPr>
        <w:t>accettare</w:t>
      </w:r>
      <w:r>
        <w:rPr>
          <w:spacing w:val="-9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rPr>
          <w:spacing w:val="1"/>
        </w:rP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rPr>
          <w:spacing w:val="-1"/>
        </w:rPr>
        <w:t>elencate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Bando</w:t>
      </w:r>
      <w:r>
        <w:rPr>
          <w:spacing w:val="-9"/>
        </w:rPr>
        <w:t xml:space="preserve"> </w:t>
      </w:r>
      <w:r>
        <w:t>emanato</w:t>
      </w:r>
      <w:r>
        <w:rPr>
          <w:spacing w:val="-8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50"/>
          <w:w w:val="99"/>
        </w:rPr>
        <w:t xml:space="preserve"> </w:t>
      </w:r>
      <w:r>
        <w:t>l’attribuzione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t>incarico;</w:t>
      </w:r>
    </w:p>
    <w:p w14:paraId="38BE8E40" w14:textId="77777777" w:rsidR="00285020" w:rsidRDefault="00285020" w:rsidP="00285020">
      <w:pPr>
        <w:pStyle w:val="Corpotesto"/>
        <w:kinsoku w:val="0"/>
        <w:overflowPunct w:val="0"/>
        <w:spacing w:before="26" w:line="244" w:lineRule="exact"/>
        <w:ind w:left="820" w:right="391" w:hanging="277"/>
        <w:rPr>
          <w:sz w:val="18"/>
          <w:szCs w:val="18"/>
        </w:rPr>
      </w:pPr>
      <w:r>
        <w:rPr>
          <w:noProof/>
          <w:position w:val="-5"/>
          <w:sz w:val="24"/>
          <w:szCs w:val="24"/>
        </w:rPr>
        <w:drawing>
          <wp:inline distT="0" distB="0" distL="0" distR="0" wp14:anchorId="591F6D58" wp14:editId="25B2A103">
            <wp:extent cx="103505" cy="16192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di</w:t>
      </w:r>
      <w:r>
        <w:rPr>
          <w:spacing w:val="-5"/>
        </w:rPr>
        <w:t xml:space="preserve"> </w:t>
      </w:r>
      <w:r>
        <w:rPr>
          <w:spacing w:val="-1"/>
        </w:rPr>
        <w:t>accettare</w:t>
      </w:r>
      <w:r>
        <w:rPr>
          <w:spacing w:val="-8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tempistica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rPr>
          <w:spacing w:val="-1"/>
        </w:rPr>
        <w:t>verrà</w:t>
      </w:r>
      <w:r>
        <w:rPr>
          <w:spacing w:val="-6"/>
        </w:rPr>
        <w:t xml:space="preserve"> </w:t>
      </w:r>
      <w:r>
        <w:t>stabilita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realizzazione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62"/>
          <w:w w:val="99"/>
        </w:rPr>
        <w:t xml:space="preserve"> </w:t>
      </w:r>
      <w:r>
        <w:rPr>
          <w:spacing w:val="-1"/>
        </w:rPr>
        <w:t>progetto;</w:t>
      </w:r>
    </w:p>
    <w:p w14:paraId="01640C43" w14:textId="77777777" w:rsidR="00285020" w:rsidRDefault="00285020" w:rsidP="00285020">
      <w:pPr>
        <w:pStyle w:val="Corpotesto"/>
        <w:kinsoku w:val="0"/>
        <w:overflowPunct w:val="0"/>
        <w:spacing w:before="63"/>
        <w:ind w:left="614"/>
      </w:pPr>
      <w:r>
        <w:rPr>
          <w:spacing w:val="-2"/>
        </w:rPr>
        <w:t>In</w:t>
      </w:r>
      <w:r>
        <w:rPr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attribuzione</w:t>
      </w:r>
      <w:r>
        <w:rPr>
          <w:spacing w:val="-10"/>
        </w:rPr>
        <w:t xml:space="preserve"> </w:t>
      </w:r>
      <w:r>
        <w:rPr>
          <w:spacing w:val="-1"/>
        </w:rPr>
        <w:t>dell’incarico,</w:t>
      </w:r>
      <w:r>
        <w:rPr>
          <w:spacing w:val="-10"/>
        </w:rPr>
        <w:t xml:space="preserve"> </w:t>
      </w:r>
      <w:r>
        <w:t>dichiara:</w:t>
      </w:r>
    </w:p>
    <w:p w14:paraId="7637261A" w14:textId="77777777" w:rsidR="00285020" w:rsidRDefault="00285020" w:rsidP="00285020">
      <w:pPr>
        <w:pStyle w:val="Corpotesto"/>
        <w:kinsoku w:val="0"/>
        <w:overflowPunct w:val="0"/>
        <w:spacing w:before="6"/>
        <w:rPr>
          <w:sz w:val="19"/>
          <w:szCs w:val="19"/>
        </w:rPr>
      </w:pPr>
    </w:p>
    <w:p w14:paraId="3CBDA364" w14:textId="77777777" w:rsidR="00285020" w:rsidRDefault="00285020" w:rsidP="00285020">
      <w:pPr>
        <w:pStyle w:val="Corpotesto"/>
        <w:kinsoku w:val="0"/>
        <w:overflowPunct w:val="0"/>
        <w:ind w:left="765"/>
      </w:pPr>
      <w:r>
        <w:t>.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t>disponibile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svolgere</w:t>
      </w:r>
      <w:r>
        <w:rPr>
          <w:spacing w:val="-8"/>
        </w:rPr>
        <w:t xml:space="preserve"> </w:t>
      </w:r>
      <w:r>
        <w:t>l’incarico</w:t>
      </w:r>
      <w:r>
        <w:rPr>
          <w:spacing w:val="-8"/>
        </w:rPr>
        <w:t xml:space="preserve"> </w:t>
      </w:r>
      <w:r>
        <w:rPr>
          <w:spacing w:val="-1"/>
        </w:rPr>
        <w:t>senza</w:t>
      </w:r>
      <w:r>
        <w:rPr>
          <w:spacing w:val="-5"/>
        </w:rPr>
        <w:t xml:space="preserve"> </w:t>
      </w:r>
      <w:r>
        <w:rPr>
          <w:spacing w:val="-1"/>
        </w:rPr>
        <w:t>riserve;</w:t>
      </w:r>
    </w:p>
    <w:p w14:paraId="52320094" w14:textId="77777777" w:rsidR="00285020" w:rsidRDefault="00285020" w:rsidP="00285020">
      <w:pPr>
        <w:pStyle w:val="Corpotesto"/>
        <w:kinsoku w:val="0"/>
        <w:overflowPunct w:val="0"/>
        <w:spacing w:before="4"/>
        <w:rPr>
          <w:sz w:val="17"/>
          <w:szCs w:val="17"/>
        </w:rPr>
      </w:pPr>
    </w:p>
    <w:p w14:paraId="634D1205" w14:textId="77777777" w:rsidR="00285020" w:rsidRDefault="00285020" w:rsidP="00285020">
      <w:pPr>
        <w:pStyle w:val="Corpotesto"/>
        <w:kinsoku w:val="0"/>
        <w:overflowPunct w:val="0"/>
        <w:ind w:left="765"/>
      </w:pPr>
      <w:r>
        <w:t>.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assicurare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rPr>
          <w:spacing w:val="-1"/>
        </w:rPr>
        <w:t>riunioni</w:t>
      </w:r>
      <w:r>
        <w:rPr>
          <w:spacing w:val="-5"/>
        </w:rPr>
        <w:t xml:space="preserve"> </w:t>
      </w:r>
      <w:r>
        <w:rPr>
          <w:spacing w:val="-1"/>
        </w:rPr>
        <w:t>collegate</w:t>
      </w:r>
      <w:r>
        <w:rPr>
          <w:spacing w:val="-8"/>
        </w:rPr>
        <w:t xml:space="preserve"> </w:t>
      </w:r>
      <w:r>
        <w:rPr>
          <w:spacing w:val="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realizzazione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progetto;</w:t>
      </w:r>
    </w:p>
    <w:p w14:paraId="1EB92502" w14:textId="77777777" w:rsidR="00285020" w:rsidRDefault="00285020" w:rsidP="00285020">
      <w:pPr>
        <w:pStyle w:val="Corpotesto"/>
        <w:kinsoku w:val="0"/>
        <w:overflowPunct w:val="0"/>
        <w:spacing w:before="6"/>
        <w:rPr>
          <w:sz w:val="19"/>
          <w:szCs w:val="19"/>
        </w:rPr>
      </w:pPr>
    </w:p>
    <w:p w14:paraId="3FCD7360" w14:textId="77777777" w:rsidR="00285020" w:rsidRDefault="00285020" w:rsidP="00285020">
      <w:pPr>
        <w:pStyle w:val="Corpotesto"/>
        <w:kinsoku w:val="0"/>
        <w:overflowPunct w:val="0"/>
        <w:ind w:left="534" w:firstLine="230"/>
      </w:pPr>
      <w:r>
        <w:t>.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assicurare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l’intera</w:t>
      </w:r>
      <w:r>
        <w:rPr>
          <w:spacing w:val="-2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progetto;</w:t>
      </w:r>
    </w:p>
    <w:p w14:paraId="47D005D0" w14:textId="77777777" w:rsidR="00285020" w:rsidRDefault="00285020" w:rsidP="00285020">
      <w:pPr>
        <w:pStyle w:val="Corpotesto"/>
        <w:kinsoku w:val="0"/>
        <w:overflowPunct w:val="0"/>
      </w:pPr>
    </w:p>
    <w:p w14:paraId="127BD189" w14:textId="77777777" w:rsidR="00285020" w:rsidRDefault="00285020" w:rsidP="00285020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14:paraId="3322277F" w14:textId="77777777" w:rsidR="00285020" w:rsidRDefault="00285020" w:rsidP="00285020">
      <w:pPr>
        <w:pStyle w:val="Corpotesto"/>
        <w:kinsoku w:val="0"/>
        <w:overflowPunct w:val="0"/>
        <w:ind w:left="534"/>
      </w:pPr>
      <w:r>
        <w:t>Alla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t>istanza</w:t>
      </w:r>
      <w:r>
        <w:rPr>
          <w:spacing w:val="-10"/>
        </w:rPr>
        <w:t xml:space="preserve"> </w:t>
      </w:r>
      <w:r>
        <w:rPr>
          <w:spacing w:val="-1"/>
        </w:rPr>
        <w:t>allega:</w:t>
      </w:r>
    </w:p>
    <w:p w14:paraId="40520BDA" w14:textId="77777777" w:rsidR="00285020" w:rsidRDefault="00285020" w:rsidP="00285020">
      <w:pPr>
        <w:pStyle w:val="Corpotesto"/>
        <w:kinsoku w:val="0"/>
        <w:overflowPunct w:val="0"/>
        <w:spacing w:before="12"/>
        <w:rPr>
          <w:sz w:val="16"/>
          <w:szCs w:val="16"/>
        </w:rPr>
      </w:pPr>
    </w:p>
    <w:p w14:paraId="269D866F" w14:textId="77777777" w:rsidR="00285020" w:rsidRDefault="00285020" w:rsidP="00285020">
      <w:pPr>
        <w:pStyle w:val="Corpotesto"/>
        <w:widowControl w:val="0"/>
        <w:numPr>
          <w:ilvl w:val="0"/>
          <w:numId w:val="8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hanging="408"/>
      </w:pPr>
      <w:r>
        <w:t>tabella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rPr>
          <w:spacing w:val="-1"/>
        </w:rPr>
        <w:t>titoli</w:t>
      </w:r>
    </w:p>
    <w:p w14:paraId="043B1ACF" w14:textId="77777777" w:rsidR="00285020" w:rsidRDefault="00285020" w:rsidP="00285020">
      <w:pPr>
        <w:pStyle w:val="Corpotesto"/>
        <w:widowControl w:val="0"/>
        <w:numPr>
          <w:ilvl w:val="0"/>
          <w:numId w:val="8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</w:pPr>
      <w:r>
        <w:t>curriculum</w:t>
      </w:r>
      <w:r>
        <w:rPr>
          <w:spacing w:val="-12"/>
        </w:rPr>
        <w:t xml:space="preserve"> </w:t>
      </w:r>
      <w:r>
        <w:rPr>
          <w:spacing w:val="-1"/>
        </w:rPr>
        <w:t>vitae</w:t>
      </w:r>
      <w:r>
        <w:rPr>
          <w:spacing w:val="-11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europeo</w:t>
      </w:r>
    </w:p>
    <w:p w14:paraId="6A801970" w14:textId="77777777" w:rsidR="00285020" w:rsidRDefault="00285020" w:rsidP="00285020">
      <w:pPr>
        <w:pStyle w:val="Corpotesto"/>
        <w:kinsoku w:val="0"/>
        <w:overflowPunct w:val="0"/>
        <w:rPr>
          <w:sz w:val="22"/>
          <w:szCs w:val="22"/>
        </w:rPr>
      </w:pPr>
    </w:p>
    <w:p w14:paraId="4F5CDE44" w14:textId="77777777" w:rsidR="00285020" w:rsidRDefault="00285020" w:rsidP="00285020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14:paraId="38C7A4DB" w14:textId="77777777" w:rsidR="00285020" w:rsidRDefault="00285020" w:rsidP="00285020">
      <w:pPr>
        <w:pStyle w:val="Corpotesto"/>
        <w:kinsoku w:val="0"/>
        <w:overflowPunct w:val="0"/>
        <w:ind w:left="808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14:paraId="5E0C2A57" w14:textId="77777777" w:rsidR="00285020" w:rsidRDefault="00285020" w:rsidP="00285020">
      <w:pPr>
        <w:pStyle w:val="Corpotesto"/>
        <w:kinsoku w:val="0"/>
        <w:overflowPunct w:val="0"/>
        <w:spacing w:before="7"/>
        <w:rPr>
          <w:sz w:val="19"/>
          <w:szCs w:val="19"/>
        </w:rPr>
      </w:pPr>
    </w:p>
    <w:p w14:paraId="13C14212" w14:textId="77777777" w:rsidR="00285020" w:rsidRDefault="00285020" w:rsidP="00285020">
      <w:pPr>
        <w:pStyle w:val="Corpotesto"/>
        <w:kinsoku w:val="0"/>
        <w:overflowPunct w:val="0"/>
        <w:ind w:left="1304" w:right="461"/>
        <w:jc w:val="center"/>
      </w:pPr>
      <w:r>
        <w:t>Firma</w:t>
      </w:r>
    </w:p>
    <w:p w14:paraId="781066AE" w14:textId="77777777" w:rsidR="00285020" w:rsidRDefault="00285020" w:rsidP="00285020">
      <w:pPr>
        <w:pStyle w:val="Corpotesto"/>
        <w:kinsoku w:val="0"/>
        <w:overflowPunct w:val="0"/>
        <w:ind w:left="1304" w:right="461"/>
        <w:jc w:val="center"/>
      </w:pPr>
    </w:p>
    <w:p w14:paraId="37519CC7" w14:textId="77777777" w:rsidR="00285020" w:rsidRDefault="00285020" w:rsidP="0080723F">
      <w:pPr>
        <w:sectPr w:rsidR="00285020">
          <w:footerReference w:type="default" r:id="rId15"/>
          <w:pgSz w:w="11910" w:h="16840"/>
          <w:pgMar w:top="640" w:right="740" w:bottom="620" w:left="740" w:header="407" w:footer="426" w:gutter="0"/>
          <w:cols w:space="720"/>
          <w:noEndnote/>
        </w:sectPr>
      </w:pPr>
    </w:p>
    <w:p w14:paraId="43EC1915" w14:textId="7E204706" w:rsidR="0080723F" w:rsidRPr="0080723F" w:rsidRDefault="0080723F" w:rsidP="0080723F"/>
    <w:p w14:paraId="28BF2775" w14:textId="6B83C825" w:rsidR="0080723F" w:rsidRDefault="0080723F" w:rsidP="0080723F">
      <w:pPr>
        <w:tabs>
          <w:tab w:val="left" w:pos="960"/>
        </w:tabs>
      </w:pPr>
      <w:r>
        <w:tab/>
      </w:r>
    </w:p>
    <w:p w14:paraId="74471CE3" w14:textId="77777777" w:rsidR="0080723F" w:rsidRPr="00B814B5" w:rsidRDefault="0080723F" w:rsidP="0080723F">
      <w:pPr>
        <w:pStyle w:val="Corpotesto"/>
        <w:rPr>
          <w:bCs/>
        </w:rPr>
      </w:pPr>
      <w:r w:rsidRPr="00B814B5">
        <w:rPr>
          <w:bCs/>
        </w:rPr>
        <w:t>Allegato C</w:t>
      </w:r>
    </w:p>
    <w:p w14:paraId="672C2247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232BFAB3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693D76FF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760B09E6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2087A0A9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0E2B40A6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2C5BDE32" w14:textId="77777777" w:rsidR="0080723F" w:rsidRDefault="0080723F" w:rsidP="0080723F">
      <w:pPr>
        <w:pStyle w:val="Corpotesto"/>
        <w:jc w:val="center"/>
        <w:rPr>
          <w:b/>
          <w:bCs/>
          <w:sz w:val="28"/>
        </w:rPr>
      </w:pPr>
    </w:p>
    <w:p w14:paraId="5B67FF5A" w14:textId="77777777" w:rsidR="0080723F" w:rsidRDefault="0080723F" w:rsidP="0080723F">
      <w:pPr>
        <w:pStyle w:val="Corpotesto"/>
        <w:ind w:right="-1"/>
        <w:jc w:val="center"/>
        <w:rPr>
          <w:b/>
          <w:bCs/>
          <w:sz w:val="28"/>
        </w:rPr>
      </w:pPr>
    </w:p>
    <w:p w14:paraId="3FBBFBB5" w14:textId="77777777" w:rsidR="0080723F" w:rsidRDefault="0080723F" w:rsidP="0080723F">
      <w:pPr>
        <w:pStyle w:val="Corpotesto"/>
        <w:jc w:val="right"/>
        <w:rPr>
          <w:b/>
          <w:bCs/>
          <w:sz w:val="28"/>
        </w:rPr>
      </w:pPr>
    </w:p>
    <w:p w14:paraId="29B42AB1" w14:textId="77777777" w:rsidR="0080723F" w:rsidRDefault="0080723F" w:rsidP="0080723F">
      <w:pPr>
        <w:pStyle w:val="Corpotesto"/>
        <w:jc w:val="center"/>
      </w:pPr>
    </w:p>
    <w:p w14:paraId="7FD69D44" w14:textId="77777777" w:rsidR="0080723F" w:rsidRDefault="0080723F" w:rsidP="0080723F">
      <w:pPr>
        <w:pStyle w:val="Corpotesto"/>
        <w:jc w:val="center"/>
        <w:rPr>
          <w:smallCaps/>
          <w:spacing w:val="40"/>
          <w:sz w:val="24"/>
        </w:rPr>
      </w:pPr>
      <w:r>
        <w:rPr>
          <w:smallCaps/>
          <w:spacing w:val="40"/>
          <w:sz w:val="24"/>
        </w:rPr>
        <w:t>Formato europeo per il curriculum vitae</w:t>
      </w:r>
    </w:p>
    <w:p w14:paraId="675C3927" w14:textId="77777777" w:rsidR="0080723F" w:rsidRDefault="0080723F" w:rsidP="0080723F">
      <w:pPr>
        <w:pStyle w:val="Corpotesto"/>
        <w:jc w:val="center"/>
        <w:rPr>
          <w:smallCaps/>
          <w:spacing w:val="40"/>
          <w:sz w:val="24"/>
        </w:rPr>
      </w:pPr>
    </w:p>
    <w:p w14:paraId="58098C52" w14:textId="77777777" w:rsidR="0080723F" w:rsidRDefault="0080723F" w:rsidP="0080723F">
      <w:pPr>
        <w:rPr>
          <w:sz w:val="24"/>
        </w:rPr>
      </w:pPr>
    </w:p>
    <w:p w14:paraId="01590900" w14:textId="77777777" w:rsidR="0080723F" w:rsidRDefault="0080723F" w:rsidP="0080723F"/>
    <w:p w14:paraId="4FBAE4FE" w14:textId="77777777" w:rsidR="0080723F" w:rsidRDefault="0080723F" w:rsidP="0080723F">
      <w:pPr>
        <w:sectPr w:rsidR="0080723F">
          <w:footerReference w:type="even" r:id="rId16"/>
          <w:footerReference w:type="default" r:id="rId17"/>
          <w:endnotePr>
            <w:numFmt w:val="decimal"/>
          </w:endnotePr>
          <w:pgSz w:w="11907" w:h="16840" w:code="9"/>
          <w:pgMar w:top="851" w:right="425" w:bottom="851" w:left="851" w:header="0" w:footer="454" w:gutter="0"/>
          <w:cols w:space="720"/>
        </w:sectPr>
      </w:pPr>
    </w:p>
    <w:p w14:paraId="4FEFD39E" w14:textId="77777777" w:rsidR="0080723F" w:rsidRDefault="0080723F" w:rsidP="008072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723F" w14:paraId="4999914C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96368E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23B7BD7B" w14:textId="77777777" w:rsidR="0080723F" w:rsidRDefault="0080723F" w:rsidP="002B2EDA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5AECCDA1" w14:textId="7D42459A" w:rsidR="0080723F" w:rsidRDefault="0080723F" w:rsidP="002B2EDA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6F7846F5" wp14:editId="0167916A">
                  <wp:extent cx="363220" cy="252730"/>
                  <wp:effectExtent l="0" t="0" r="0" b="1270"/>
                  <wp:docPr id="11" name="Immagine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67FB76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p w14:paraId="67269217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723F" w14:paraId="43D2C5E0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BF6D59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7FDF45A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699102DA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93C93C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9BC08A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363B63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0723F" w14:paraId="1B998A3F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2766BE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9D8966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ACE9FF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0723F" w14:paraId="6C90216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59459C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070C0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8251FC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0723F" w14:paraId="5D262E90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5DC1EE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5C81D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3AD5BB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0723F" w14:paraId="51B26BAE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D53D08" w14:textId="77777777" w:rsidR="0080723F" w:rsidRDefault="0080723F" w:rsidP="002B2ED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312E7" w14:textId="77777777" w:rsidR="0080723F" w:rsidRDefault="0080723F" w:rsidP="002B2ED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490E33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44D9D20B" w14:textId="77777777" w:rsidR="0080723F" w:rsidRDefault="0080723F" w:rsidP="0080723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49A34DB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5BD60C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2F7356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687027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8E8BB73" w14:textId="77777777" w:rsidR="0080723F" w:rsidRDefault="0080723F" w:rsidP="0080723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00B25537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6BE213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CCEB0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22355" w14:textId="77777777" w:rsidR="0080723F" w:rsidRDefault="0080723F" w:rsidP="002B2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47BD095" w14:textId="77777777" w:rsidR="0080723F" w:rsidRDefault="0080723F" w:rsidP="0080723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CFDC769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723F" w14:paraId="5AB6B707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D7DFF0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E987444" w14:textId="77777777" w:rsidR="0080723F" w:rsidRDefault="0080723F" w:rsidP="0080723F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55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75"/>
        <w:gridCol w:w="278"/>
        <w:gridCol w:w="7065"/>
      </w:tblGrid>
      <w:tr w:rsidR="0080723F" w14:paraId="0D7E3EB2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29B11DAF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ACC9945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6620A59C" w14:textId="77777777" w:rsidR="0080723F" w:rsidRPr="00CF1DCF" w:rsidRDefault="0080723F" w:rsidP="002B2EDA">
            <w:pPr>
              <w:tabs>
                <w:tab w:val="right" w:pos="3544"/>
              </w:tabs>
              <w:ind w:left="3544" w:hanging="3544"/>
              <w:jc w:val="both"/>
              <w:rPr>
                <w:rFonts w:ascii="Arial Narrow" w:hAnsi="Arial Narrow"/>
              </w:rPr>
            </w:pPr>
          </w:p>
        </w:tc>
      </w:tr>
      <w:tr w:rsidR="0080723F" w14:paraId="028EE81D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F37F128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602B51BD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78EBA110" w14:textId="77777777" w:rsidR="0080723F" w:rsidRDefault="0080723F" w:rsidP="002B2EDA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80723F" w14:paraId="404A3E8E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F6B5968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1451BF75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1F2A995D" w14:textId="77777777" w:rsidR="0080723F" w:rsidRPr="00CF1DCF" w:rsidRDefault="0080723F" w:rsidP="002B2EDA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80723F" w14:paraId="1838BD44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7B4EA925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13BBEF4C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2BD7FE05" w14:textId="77777777" w:rsidR="0080723F" w:rsidRDefault="0080723F" w:rsidP="002B2EDA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80723F" w14:paraId="6F5D587C" w14:textId="77777777" w:rsidTr="002B2ED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53C19D10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45B353F7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0BA90CD1" w14:textId="77777777" w:rsidR="0080723F" w:rsidRDefault="0080723F" w:rsidP="002B2ED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B186D7A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723F" w14:paraId="0A87326F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CD8D5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7FA671A3" w14:textId="77777777" w:rsidR="0080723F" w:rsidRDefault="0080723F" w:rsidP="0080723F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76558935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26597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01091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E88C26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723F" w14:paraId="62ECEECE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7DBCC0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BEED63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A5CE6D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</w:tr>
      <w:tr w:rsidR="0080723F" w14:paraId="5547BDB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92526B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096D5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57398D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723F" w14:paraId="580A98EB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454FF3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18E189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130D1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723F" w14:paraId="04495DD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944CB" w14:textId="77777777" w:rsidR="0080723F" w:rsidRDefault="0080723F" w:rsidP="002B2ED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0D5EB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B7EB9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DA1EAD5" w14:textId="77777777" w:rsidR="0080723F" w:rsidRDefault="0080723F" w:rsidP="0080723F">
      <w:pPr>
        <w:rPr>
          <w:rFonts w:ascii="Arial Narrow" w:hAnsi="Arial Narrow"/>
          <w:b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189"/>
      </w:tblGrid>
      <w:tr w:rsidR="0080723F" w14:paraId="1028C736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BAAC2C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F6BCFB3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BFD51" w14:textId="77777777" w:rsidR="0080723F" w:rsidRDefault="0080723F" w:rsidP="002B2EDA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14:paraId="6501C67E" w14:textId="77777777" w:rsidR="0080723F" w:rsidRDefault="0080723F" w:rsidP="002B2ED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723F" w14:paraId="221141A1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6F2AA1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C304F4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14:paraId="2AA1F3C3" w14:textId="77777777" w:rsidR="0080723F" w:rsidRDefault="0080723F" w:rsidP="002B2E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B0F8366" w14:textId="77777777" w:rsidR="0080723F" w:rsidRDefault="0080723F" w:rsidP="008072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7F54BE11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30A596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4D5AE8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A57A60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710C827E" w14:textId="77777777" w:rsidR="0080723F" w:rsidRDefault="0080723F" w:rsidP="0080723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  <w:gridCol w:w="2943"/>
      </w:tblGrid>
      <w:tr w:rsidR="0080723F" w14:paraId="037D36C2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F70068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Altre lingue                                                                        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D74729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D1BE45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80723F" w14:paraId="5E66AB3C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AA7435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391D40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23EDCD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</w:p>
        </w:tc>
      </w:tr>
    </w:tbl>
    <w:p w14:paraId="23C40DDE" w14:textId="77777777" w:rsidR="0080723F" w:rsidRDefault="0080723F" w:rsidP="0080723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  <w:r>
        <w:rPr>
          <w:rFonts w:ascii="Arial Narrow" w:hAnsi="Arial Narrow"/>
          <w:sz w:val="10"/>
          <w:lang w:val="it-IT"/>
        </w:rPr>
        <w:t xml:space="preserve">                      </w:t>
      </w:r>
      <w:r>
        <w:rPr>
          <w:rFonts w:ascii="Arial Narrow" w:hAnsi="Arial Narrow"/>
          <w:sz w:val="10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20310B2A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54B4CC" w14:textId="77777777" w:rsidR="0080723F" w:rsidRDefault="0080723F" w:rsidP="002B2ED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8C3F6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7283A5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80723F" w14:paraId="408BAE6A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8602E8" w14:textId="77777777" w:rsidR="0080723F" w:rsidRDefault="0080723F" w:rsidP="002B2ED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A3E0B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9B1BF1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0723F" w14:paraId="24B64C4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AEE562" w14:textId="77777777" w:rsidR="0080723F" w:rsidRDefault="0080723F" w:rsidP="002B2ED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A2C860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DFAAB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0723F" w14:paraId="15FBB58D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986D87" w14:textId="77777777" w:rsidR="0080723F" w:rsidRDefault="0080723F" w:rsidP="002B2ED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AE7695" w14:textId="77777777" w:rsidR="0080723F" w:rsidRDefault="0080723F" w:rsidP="002B2ED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082838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470A774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142840C0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D5070D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277C4595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62005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87572D" w14:textId="77777777" w:rsidR="0080723F" w:rsidRPr="00F336E2" w:rsidRDefault="0080723F" w:rsidP="002B2EDA">
            <w:pPr>
              <w:pStyle w:val="Eaoaeaa"/>
              <w:rPr>
                <w:lang w:val="it-IT"/>
              </w:rPr>
            </w:pPr>
          </w:p>
        </w:tc>
      </w:tr>
    </w:tbl>
    <w:p w14:paraId="6748D2B3" w14:textId="77777777" w:rsidR="0080723F" w:rsidRDefault="0080723F" w:rsidP="0080723F">
      <w:pPr>
        <w:pStyle w:val="Eaoaeaa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19394DC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C80BC5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6878703C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6AEBF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1AC661" w14:textId="77777777" w:rsidR="0080723F" w:rsidRDefault="0080723F" w:rsidP="002B2EDA">
            <w:pPr>
              <w:pStyle w:val="Eaoaeaa"/>
              <w:ind w:left="360"/>
              <w:jc w:val="both"/>
              <w:rPr>
                <w:lang w:val="it-IT"/>
              </w:rPr>
            </w:pPr>
          </w:p>
        </w:tc>
      </w:tr>
    </w:tbl>
    <w:p w14:paraId="4669C3A1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1C1F2C6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82C663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4E01A812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987CB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FB34A4" w14:textId="77777777" w:rsidR="0080723F" w:rsidRDefault="0080723F" w:rsidP="002B2EDA">
            <w:pPr>
              <w:pStyle w:val="Eaoaeaa"/>
              <w:widowControl/>
              <w:spacing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14:paraId="72F7476D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6EE16F9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7C22E7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1C53A69A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2B1BA4" w14:textId="77777777" w:rsidR="0080723F" w:rsidRDefault="0080723F" w:rsidP="002B2EDA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0372D" w14:textId="77777777" w:rsidR="0080723F" w:rsidRDefault="0080723F" w:rsidP="002B2EDA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14:paraId="5983078A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7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  <w:gridCol w:w="7229"/>
      </w:tblGrid>
      <w:tr w:rsidR="0080723F" w14:paraId="592D78C6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51393" w14:textId="77777777" w:rsidR="0080723F" w:rsidRDefault="0080723F" w:rsidP="002B2ED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2D8CAB19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C9682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76A417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81B5F0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07F33CC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1CF015E3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F2FA37" w14:textId="77777777" w:rsidR="0080723F" w:rsidRDefault="0080723F" w:rsidP="002B2EDA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5F969" w14:textId="77777777" w:rsidR="0080723F" w:rsidRDefault="0080723F" w:rsidP="002B2EDA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DD422" w14:textId="77777777" w:rsidR="0080723F" w:rsidRDefault="0080723F" w:rsidP="002B2EDA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18470EB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54D71888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ECBDD7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BAC1B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468131" w14:textId="77777777" w:rsidR="0080723F" w:rsidRPr="00BD444A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AD4EA2D" w14:textId="77777777" w:rsidR="0080723F" w:rsidRDefault="0080723F" w:rsidP="0080723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4367728F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28B935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55FF91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3A4B4B" w14:textId="77777777" w:rsidR="0080723F" w:rsidRDefault="0080723F" w:rsidP="002B2ED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2A2AA84" w14:textId="77777777" w:rsidR="0080723F" w:rsidRDefault="0080723F" w:rsidP="008072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723F" w14:paraId="264489B6" w14:textId="77777777" w:rsidTr="002B2E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749099" w14:textId="77777777" w:rsidR="0080723F" w:rsidRDefault="0080723F" w:rsidP="002B2EDA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DC2728" w14:textId="77777777" w:rsidR="0080723F" w:rsidRDefault="0080723F" w:rsidP="002B2ED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D700BF" w14:textId="77777777" w:rsidR="0080723F" w:rsidRPr="00573CF4" w:rsidRDefault="0080723F" w:rsidP="002B2EDA">
            <w:pPr>
              <w:pStyle w:val="Corpotesto"/>
              <w:spacing w:line="360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CF4">
              <w:rPr>
                <w:b/>
                <w:bCs/>
                <w:sz w:val="16"/>
                <w:szCs w:val="16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14:paraId="2E63DB5E" w14:textId="77777777" w:rsidR="0080723F" w:rsidRPr="001271BB" w:rsidRDefault="0080723F" w:rsidP="0080723F">
      <w:pPr>
        <w:pStyle w:val="Aaoeeu"/>
        <w:widowControl/>
        <w:rPr>
          <w:lang w:val="it-IT"/>
        </w:rPr>
      </w:pPr>
    </w:p>
    <w:p w14:paraId="47E36D3B" w14:textId="77777777" w:rsidR="0080723F" w:rsidRPr="001271BB" w:rsidRDefault="0080723F" w:rsidP="0080723F">
      <w:pPr>
        <w:pStyle w:val="Aaoeeu"/>
        <w:widowControl/>
        <w:rPr>
          <w:lang w:val="it-IT"/>
        </w:rPr>
      </w:pPr>
    </w:p>
    <w:p w14:paraId="7AE2403B" w14:textId="77777777" w:rsidR="0080723F" w:rsidRDefault="0080723F" w:rsidP="0080723F">
      <w:pPr>
        <w:pStyle w:val="Aaoeeu"/>
        <w:widowControl/>
        <w:rPr>
          <w:lang w:val="it-IT"/>
        </w:rPr>
      </w:pPr>
      <w:proofErr w:type="gramStart"/>
      <w:r>
        <w:rPr>
          <w:lang w:val="it-IT"/>
        </w:rPr>
        <w:t>Città ,</w:t>
      </w:r>
      <w:proofErr w:type="gramEnd"/>
      <w:r>
        <w:rPr>
          <w:lang w:val="it-IT"/>
        </w:rPr>
        <w:t xml:space="preserve"> data</w:t>
      </w:r>
    </w:p>
    <w:p w14:paraId="54C7026E" w14:textId="77777777" w:rsidR="0080723F" w:rsidRDefault="0080723F" w:rsidP="0080723F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rPr>
          <w:lang w:val="it-IT"/>
        </w:rPr>
        <w:tab/>
        <w:t>NOME E COGNOME (FIRMA)</w:t>
      </w:r>
    </w:p>
    <w:p w14:paraId="71B51E7C" w14:textId="77777777" w:rsidR="0080723F" w:rsidRDefault="0080723F" w:rsidP="0080723F">
      <w:pPr>
        <w:pStyle w:val="Aaoeeu"/>
        <w:widowControl/>
        <w:spacing w:line="480" w:lineRule="auto"/>
        <w:rPr>
          <w:lang w:val="it-IT"/>
        </w:rPr>
      </w:pPr>
    </w:p>
    <w:p w14:paraId="4C5F63CC" w14:textId="77777777" w:rsidR="0080723F" w:rsidRPr="00AD161A" w:rsidRDefault="0080723F" w:rsidP="0080723F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rPr>
          <w:lang w:val="it-IT"/>
        </w:rPr>
        <w:tab/>
      </w:r>
      <w:r w:rsidRPr="00AD161A">
        <w:rPr>
          <w:lang w:val="it-IT"/>
        </w:rPr>
        <w:t>__________________________________________</w:t>
      </w:r>
    </w:p>
    <w:p w14:paraId="0284608E" w14:textId="77777777" w:rsidR="0080723F" w:rsidRPr="001271BB" w:rsidRDefault="0080723F" w:rsidP="0080723F"/>
    <w:p w14:paraId="2B78DA17" w14:textId="77777777" w:rsidR="0080723F" w:rsidRDefault="0080723F" w:rsidP="0080723F"/>
    <w:p w14:paraId="4600F64B" w14:textId="538B16F1" w:rsidR="004150D4" w:rsidRDefault="004150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4AF53F2" w14:textId="32A22AD3" w:rsidR="004150D4" w:rsidRDefault="004150D4" w:rsidP="004150D4">
      <w:r w:rsidRPr="004150D4">
        <w:t>Allegato D</w:t>
      </w:r>
    </w:p>
    <w:p w14:paraId="1251A956" w14:textId="61DA030F" w:rsidR="00346C5C" w:rsidRDefault="00346C5C" w:rsidP="004150D4"/>
    <w:p w14:paraId="1D1FAAFB" w14:textId="77777777" w:rsidR="00346C5C" w:rsidRDefault="00346C5C" w:rsidP="00346C5C">
      <w:pPr>
        <w:jc w:val="center"/>
        <w:rPr>
          <w:b/>
          <w:u w:val="single"/>
        </w:rPr>
      </w:pPr>
      <w:r>
        <w:rPr>
          <w:b/>
          <w:u w:val="single"/>
        </w:rPr>
        <w:t>SCHEDA VALUTAZIONE TITOLI</w:t>
      </w:r>
    </w:p>
    <w:p w14:paraId="62EF11FC" w14:textId="77777777" w:rsidR="00346C5C" w:rsidRPr="00547EBA" w:rsidRDefault="00346C5C" w:rsidP="00346C5C">
      <w:pPr>
        <w:jc w:val="center"/>
        <w:rPr>
          <w:b/>
          <w:u w:val="single"/>
        </w:rPr>
      </w:pPr>
    </w:p>
    <w:p w14:paraId="0891D03C" w14:textId="77777777" w:rsidR="00346C5C" w:rsidRPr="00547EBA" w:rsidRDefault="00346C5C" w:rsidP="00346C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3FFB">
        <w:rPr>
          <w:rFonts w:ascii="Arial" w:hAnsi="Arial" w:cs="Arial"/>
          <w:b/>
          <w:sz w:val="22"/>
          <w:szCs w:val="22"/>
        </w:rPr>
        <w:t>COGNOME E NOME</w:t>
      </w:r>
      <w:r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5CEE3F8C" w14:textId="77777777" w:rsidR="00346C5C" w:rsidRDefault="00346C5C" w:rsidP="00346C5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B08CF14" w14:textId="650C6345" w:rsidR="00346C5C" w:rsidRPr="00063D16" w:rsidRDefault="00346C5C" w:rsidP="00346C5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63D16">
        <w:rPr>
          <w:rFonts w:ascii="Arial" w:hAnsi="Arial" w:cs="Arial"/>
          <w:b/>
          <w:sz w:val="22"/>
          <w:szCs w:val="22"/>
          <w:u w:val="single"/>
        </w:rPr>
        <w:t>ESPERIENZA LAVORATIVA   F</w:t>
      </w:r>
      <w:r>
        <w:rPr>
          <w:rFonts w:ascii="Arial" w:hAnsi="Arial" w:cs="Arial"/>
          <w:b/>
          <w:sz w:val="22"/>
          <w:szCs w:val="22"/>
          <w:u w:val="single"/>
        </w:rPr>
        <w:t xml:space="preserve">ino ad un massimo di </w:t>
      </w:r>
      <w:r w:rsidR="00AD161A">
        <w:rPr>
          <w:rFonts w:ascii="Arial" w:hAnsi="Arial" w:cs="Arial"/>
          <w:b/>
          <w:sz w:val="22"/>
          <w:szCs w:val="22"/>
          <w:u w:val="single"/>
        </w:rPr>
        <w:t xml:space="preserve">40 </w:t>
      </w:r>
      <w:r w:rsidRPr="00063D16">
        <w:rPr>
          <w:rFonts w:ascii="Arial" w:hAnsi="Arial" w:cs="Arial"/>
          <w:b/>
          <w:sz w:val="22"/>
          <w:szCs w:val="22"/>
          <w:u w:val="single"/>
        </w:rPr>
        <w:t>punti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72"/>
        <w:gridCol w:w="1084"/>
        <w:gridCol w:w="1218"/>
        <w:gridCol w:w="1218"/>
      </w:tblGrid>
      <w:tr w:rsidR="00346C5C" w:rsidRPr="00B41A94" w14:paraId="1A3798EC" w14:textId="77777777" w:rsidTr="00346C5C">
        <w:trPr>
          <w:trHeight w:val="390"/>
          <w:jc w:val="center"/>
        </w:trPr>
        <w:tc>
          <w:tcPr>
            <w:tcW w:w="6686" w:type="dxa"/>
            <w:gridSpan w:val="2"/>
          </w:tcPr>
          <w:p w14:paraId="5BFCF759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Titoli posseduti</w:t>
            </w:r>
          </w:p>
        </w:tc>
        <w:tc>
          <w:tcPr>
            <w:tcW w:w="1084" w:type="dxa"/>
            <w:vMerge w:val="restart"/>
          </w:tcPr>
          <w:p w14:paraId="12A9FD4F" w14:textId="77777777" w:rsidR="00346C5C" w:rsidRDefault="00346C5C" w:rsidP="00346C5C">
            <w:pPr>
              <w:ind w:left="4248" w:hanging="4248"/>
              <w:jc w:val="center"/>
              <w:rPr>
                <w:rStyle w:val="Nessuno"/>
                <w:bCs/>
              </w:rPr>
            </w:pPr>
          </w:p>
          <w:p w14:paraId="1E67695D" w14:textId="77777777" w:rsidR="00346C5C" w:rsidRDefault="00346C5C" w:rsidP="00346C5C">
            <w:pPr>
              <w:ind w:left="4248" w:hanging="4248"/>
              <w:jc w:val="center"/>
              <w:rPr>
                <w:rStyle w:val="Nessuno"/>
                <w:bCs/>
              </w:rPr>
            </w:pPr>
            <w:r w:rsidRPr="00566EC2">
              <w:rPr>
                <w:rStyle w:val="Nessuno"/>
                <w:bCs/>
              </w:rPr>
              <w:t xml:space="preserve">Pagina </w:t>
            </w:r>
          </w:p>
          <w:p w14:paraId="0041C7F7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EC2">
              <w:rPr>
                <w:rStyle w:val="Nessuno"/>
                <w:bCs/>
              </w:rPr>
              <w:t>del CV</w:t>
            </w:r>
          </w:p>
        </w:tc>
        <w:tc>
          <w:tcPr>
            <w:tcW w:w="2436" w:type="dxa"/>
            <w:gridSpan w:val="2"/>
          </w:tcPr>
          <w:p w14:paraId="76A10487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Valutazione</w:t>
            </w:r>
          </w:p>
        </w:tc>
      </w:tr>
      <w:tr w:rsidR="00346C5C" w:rsidRPr="00B41A94" w14:paraId="5BA5F26D" w14:textId="77777777" w:rsidTr="00346C5C">
        <w:trPr>
          <w:trHeight w:val="390"/>
          <w:jc w:val="center"/>
        </w:trPr>
        <w:tc>
          <w:tcPr>
            <w:tcW w:w="6686" w:type="dxa"/>
            <w:gridSpan w:val="2"/>
          </w:tcPr>
          <w:p w14:paraId="61F24A8F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27232BF7" w14:textId="77777777" w:rsidR="00346C5C" w:rsidRPr="00566EC2" w:rsidRDefault="00346C5C" w:rsidP="00346C5C">
            <w:pPr>
              <w:ind w:left="4248" w:hanging="4248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0B5A584F" w14:textId="77777777" w:rsidR="00346C5C" w:rsidRPr="00566EC2" w:rsidRDefault="00346C5C" w:rsidP="00346C5C">
            <w:pPr>
              <w:ind w:left="4248" w:hanging="4248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  <w:tc>
          <w:tcPr>
            <w:tcW w:w="1218" w:type="dxa"/>
          </w:tcPr>
          <w:p w14:paraId="23FA7D4F" w14:textId="77777777" w:rsidR="00346C5C" w:rsidRPr="00566EC2" w:rsidRDefault="00346C5C" w:rsidP="00346C5C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</w:tr>
      <w:tr w:rsidR="00346C5C" w:rsidRPr="00B41A94" w14:paraId="57E836EF" w14:textId="77777777" w:rsidTr="00346C5C">
        <w:trPr>
          <w:jc w:val="center"/>
        </w:trPr>
        <w:tc>
          <w:tcPr>
            <w:tcW w:w="3114" w:type="dxa"/>
          </w:tcPr>
          <w:p w14:paraId="08521851" w14:textId="77777777" w:rsidR="00346C5C" w:rsidRPr="00B41A94" w:rsidRDefault="00346C5C" w:rsidP="00346C5C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CRITERI</w:t>
            </w:r>
          </w:p>
        </w:tc>
        <w:tc>
          <w:tcPr>
            <w:tcW w:w="3572" w:type="dxa"/>
          </w:tcPr>
          <w:p w14:paraId="507B914C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14:paraId="2F820174" w14:textId="77777777" w:rsidR="00346C5C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cura</w:t>
            </w:r>
          </w:p>
          <w:p w14:paraId="297E87BF" w14:textId="77777777" w:rsidR="00346C5C" w:rsidRPr="001B075A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</w:tcPr>
          <w:p w14:paraId="762A8499" w14:textId="77777777" w:rsidR="00346C5C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 cura</w:t>
            </w:r>
          </w:p>
          <w:p w14:paraId="582DD618" w14:textId="77777777" w:rsidR="00346C5C" w:rsidRPr="001B075A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</w:tcPr>
          <w:p w14:paraId="717B41F0" w14:textId="77777777" w:rsidR="00346C5C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cura della </w:t>
            </w:r>
          </w:p>
          <w:p w14:paraId="209D919F" w14:textId="77777777" w:rsidR="00346C5C" w:rsidRPr="001B075A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commissione</w:t>
            </w:r>
          </w:p>
        </w:tc>
      </w:tr>
      <w:tr w:rsidR="00346C5C" w:rsidRPr="00B41A94" w14:paraId="7427DB89" w14:textId="77777777" w:rsidTr="00346C5C">
        <w:trPr>
          <w:trHeight w:val="735"/>
          <w:jc w:val="center"/>
        </w:trPr>
        <w:tc>
          <w:tcPr>
            <w:tcW w:w="3114" w:type="dxa"/>
            <w:vMerge w:val="restart"/>
          </w:tcPr>
          <w:p w14:paraId="0290552E" w14:textId="77777777" w:rsidR="00346C5C" w:rsidRPr="00B41A94" w:rsidRDefault="00346C5C" w:rsidP="00346C5C">
            <w:pPr>
              <w:rPr>
                <w:rFonts w:ascii="Arial" w:hAnsi="Arial" w:cs="Arial"/>
                <w:i/>
              </w:rPr>
            </w:pPr>
            <w:proofErr w:type="gramStart"/>
            <w:r w:rsidRPr="00B41A94">
              <w:rPr>
                <w:rFonts w:ascii="Arial" w:hAnsi="Arial" w:cs="Arial"/>
              </w:rPr>
              <w:t>1 )</w:t>
            </w:r>
            <w:proofErr w:type="gramEnd"/>
            <w:r w:rsidRPr="00B41A94">
              <w:rPr>
                <w:rFonts w:ascii="Arial" w:hAnsi="Arial" w:cs="Arial"/>
              </w:rPr>
              <w:t xml:space="preserve"> </w:t>
            </w:r>
            <w:r w:rsidRPr="00B41A94">
              <w:rPr>
                <w:rFonts w:ascii="Arial" w:hAnsi="Arial" w:cs="Arial"/>
                <w:i/>
              </w:rPr>
              <w:t xml:space="preserve">Esperienze significative </w:t>
            </w:r>
            <w:r>
              <w:rPr>
                <w:rFonts w:ascii="Arial" w:hAnsi="Arial" w:cs="Arial"/>
                <w:i/>
              </w:rPr>
              <w:t>nella formazione</w:t>
            </w:r>
            <w:r w:rsidRPr="00B41A94">
              <w:rPr>
                <w:rFonts w:ascii="Arial" w:hAnsi="Arial" w:cs="Arial"/>
                <w:i/>
              </w:rPr>
              <w:t>..</w:t>
            </w:r>
          </w:p>
          <w:p w14:paraId="76207DD4" w14:textId="2D43B13F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</w:t>
            </w:r>
            <w:proofErr w:type="gramStart"/>
            <w:r w:rsidRPr="00B41A94">
              <w:rPr>
                <w:rFonts w:ascii="Arial" w:hAnsi="Arial" w:cs="Arial"/>
              </w:rPr>
              <w:t>esperienze</w:t>
            </w:r>
            <w:proofErr w:type="gramEnd"/>
            <w:r w:rsidRPr="00B41A94">
              <w:rPr>
                <w:rFonts w:ascii="Arial" w:hAnsi="Arial" w:cs="Arial"/>
              </w:rPr>
              <w:t xml:space="preserve"> di:  docenza </w:t>
            </w:r>
            <w:r>
              <w:rPr>
                <w:rFonts w:ascii="Arial" w:hAnsi="Arial" w:cs="Arial"/>
              </w:rPr>
              <w:t>–</w:t>
            </w:r>
            <w:r w:rsidRPr="00B41A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formazione digitale -</w:t>
            </w:r>
            <w:r w:rsidRPr="00B41A94">
              <w:rPr>
                <w:rFonts w:ascii="Arial" w:hAnsi="Arial" w:cs="Arial"/>
              </w:rPr>
              <w:t>valutazione – monitoraggio  -</w:t>
            </w:r>
            <w:r w:rsidR="00AD161A" w:rsidRPr="00075FCD">
              <w:rPr>
                <w:rFonts w:eastAsiaTheme="minorEastAsia"/>
                <w:sz w:val="22"/>
                <w:szCs w:val="22"/>
              </w:rPr>
              <w:t xml:space="preserve"> </w:t>
            </w:r>
            <w:r w:rsidR="00AD161A" w:rsidRPr="00075FCD">
              <w:rPr>
                <w:rFonts w:eastAsiaTheme="minorEastAsia"/>
                <w:sz w:val="22"/>
                <w:szCs w:val="22"/>
              </w:rPr>
              <w:t xml:space="preserve">tutoraggio piattaforme </w:t>
            </w:r>
            <w:proofErr w:type="spellStart"/>
            <w:r w:rsidRPr="00B41A94">
              <w:rPr>
                <w:rFonts w:ascii="Arial" w:hAnsi="Arial" w:cs="Arial"/>
              </w:rPr>
              <w:t>etc</w:t>
            </w:r>
            <w:proofErr w:type="spellEnd"/>
            <w:r w:rsidRPr="00B41A94">
              <w:rPr>
                <w:rFonts w:ascii="Arial" w:hAnsi="Arial" w:cs="Arial"/>
              </w:rPr>
              <w:t xml:space="preserve"> )</w:t>
            </w:r>
          </w:p>
          <w:p w14:paraId="57883018" w14:textId="77777777" w:rsidR="00346C5C" w:rsidRPr="00B41A94" w:rsidRDefault="00346C5C" w:rsidP="00346C5C">
            <w:pPr>
              <w:rPr>
                <w:rFonts w:ascii="Arial" w:hAnsi="Arial" w:cs="Arial"/>
                <w:b/>
              </w:rPr>
            </w:pPr>
            <w:r w:rsidRPr="00B41A94">
              <w:rPr>
                <w:rFonts w:ascii="Arial" w:hAnsi="Arial" w:cs="Arial"/>
              </w:rPr>
              <w:t xml:space="preserve">Valutabili </w:t>
            </w:r>
            <w:proofErr w:type="gramStart"/>
            <w:r w:rsidRPr="00B41A94">
              <w:rPr>
                <w:rFonts w:ascii="Arial" w:hAnsi="Arial" w:cs="Arial"/>
              </w:rPr>
              <w:t>quando  attinenti</w:t>
            </w:r>
            <w:proofErr w:type="gramEnd"/>
            <w:r w:rsidRPr="00B41A94">
              <w:rPr>
                <w:rFonts w:ascii="Arial" w:hAnsi="Arial" w:cs="Arial"/>
              </w:rPr>
              <w:t xml:space="preserve"> all’incarico per cui si fa richiesta</w:t>
            </w:r>
            <w:r w:rsidRPr="00B41A94">
              <w:rPr>
                <w:rFonts w:ascii="Arial" w:hAnsi="Arial" w:cs="Arial"/>
                <w:b/>
              </w:rPr>
              <w:t xml:space="preserve">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</w:t>
            </w:r>
            <w:r>
              <w:rPr>
                <w:rFonts w:ascii="Arial" w:hAnsi="Arial" w:cs="Arial"/>
                <w:b/>
              </w:rPr>
              <w:t>16</w:t>
            </w:r>
            <w:r w:rsidRPr="00B41A94">
              <w:rPr>
                <w:rFonts w:ascii="Arial" w:hAnsi="Arial" w:cs="Arial"/>
                <w:b/>
              </w:rPr>
              <w:t xml:space="preserve"> punti </w:t>
            </w:r>
          </w:p>
          <w:p w14:paraId="1EA9DFDD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</w:t>
            </w:r>
            <w:proofErr w:type="gramStart"/>
            <w:r w:rsidRPr="00B41A94">
              <w:rPr>
                <w:rFonts w:ascii="Arial" w:hAnsi="Arial" w:cs="Arial"/>
              </w:rPr>
              <w:t xml:space="preserve">punti  </w:t>
            </w:r>
            <w:r w:rsidRPr="00B41A94">
              <w:rPr>
                <w:rFonts w:ascii="Arial" w:hAnsi="Arial" w:cs="Arial"/>
                <w:b/>
              </w:rPr>
              <w:t>2</w:t>
            </w:r>
            <w:proofErr w:type="gramEnd"/>
            <w:r w:rsidRPr="00B41A94">
              <w:rPr>
                <w:rFonts w:ascii="Arial" w:hAnsi="Arial" w:cs="Arial"/>
              </w:rPr>
              <w:t xml:space="preserve">  per ogni esperienza)</w:t>
            </w:r>
          </w:p>
          <w:p w14:paraId="75FDDE46" w14:textId="77777777" w:rsidR="00346C5C" w:rsidRPr="00B41A94" w:rsidRDefault="00346C5C" w:rsidP="00346C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51E17" w14:textId="77777777" w:rsidR="00346C5C" w:rsidRPr="00B41A94" w:rsidRDefault="00346C5C" w:rsidP="00346C5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21A0192C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  <w:p w14:paraId="15F26509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AB8A7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</w:tcPr>
          <w:p w14:paraId="0F2AA2DB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</w:tcPr>
          <w:p w14:paraId="71B66A45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</w:tcPr>
          <w:p w14:paraId="7E17DA8A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650FB4D0" w14:textId="77777777" w:rsidTr="00346C5C">
        <w:trPr>
          <w:trHeight w:val="733"/>
          <w:jc w:val="center"/>
        </w:trPr>
        <w:tc>
          <w:tcPr>
            <w:tcW w:w="3114" w:type="dxa"/>
            <w:vMerge/>
          </w:tcPr>
          <w:p w14:paraId="381E1D44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76559556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4C4F0A10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0F41F18A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6FDBF9EC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E422693" w14:textId="77777777" w:rsidTr="00346C5C">
        <w:trPr>
          <w:trHeight w:val="733"/>
          <w:jc w:val="center"/>
        </w:trPr>
        <w:tc>
          <w:tcPr>
            <w:tcW w:w="3114" w:type="dxa"/>
            <w:vMerge/>
          </w:tcPr>
          <w:p w14:paraId="269886ED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447CF323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088852AB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70D83280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3116442C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18758B45" w14:textId="77777777" w:rsidTr="00346C5C">
        <w:trPr>
          <w:trHeight w:val="733"/>
          <w:jc w:val="center"/>
        </w:trPr>
        <w:tc>
          <w:tcPr>
            <w:tcW w:w="3114" w:type="dxa"/>
            <w:vMerge/>
          </w:tcPr>
          <w:p w14:paraId="0ACEA009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33DE2973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6CE8F2BF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3FB57EA6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30C88A7C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679F33C" w14:textId="77777777" w:rsidTr="00346C5C">
        <w:trPr>
          <w:trHeight w:val="733"/>
          <w:jc w:val="center"/>
        </w:trPr>
        <w:tc>
          <w:tcPr>
            <w:tcW w:w="3114" w:type="dxa"/>
            <w:vMerge/>
          </w:tcPr>
          <w:p w14:paraId="706C8FD5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0FD6E04F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4167E8FA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4A619417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1C7B04F5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FA737A1" w14:textId="77777777" w:rsidTr="00346C5C">
        <w:trPr>
          <w:trHeight w:val="735"/>
          <w:jc w:val="center"/>
        </w:trPr>
        <w:tc>
          <w:tcPr>
            <w:tcW w:w="3114" w:type="dxa"/>
            <w:vMerge w:val="restart"/>
          </w:tcPr>
          <w:p w14:paraId="4BBA9E29" w14:textId="613993F5" w:rsidR="00346C5C" w:rsidRPr="00B41A94" w:rsidRDefault="00346C5C" w:rsidP="00346C5C">
            <w:pPr>
              <w:rPr>
                <w:rFonts w:ascii="Arial" w:hAnsi="Arial" w:cs="Arial"/>
                <w:i/>
              </w:rPr>
            </w:pPr>
            <w:proofErr w:type="gramStart"/>
            <w:r w:rsidRPr="00B41A94">
              <w:rPr>
                <w:rFonts w:ascii="Arial" w:hAnsi="Arial" w:cs="Arial"/>
              </w:rPr>
              <w:t>2)</w:t>
            </w:r>
            <w:r w:rsidRPr="00AD161A">
              <w:rPr>
                <w:rFonts w:ascii="Arial" w:hAnsi="Arial" w:cs="Arial"/>
                <w:i/>
              </w:rPr>
              <w:t>Servizio</w:t>
            </w:r>
            <w:proofErr w:type="gramEnd"/>
            <w:r w:rsidRPr="00AD161A">
              <w:rPr>
                <w:rFonts w:ascii="Arial" w:hAnsi="Arial" w:cs="Arial"/>
                <w:i/>
              </w:rPr>
              <w:t xml:space="preserve"> </w:t>
            </w:r>
            <w:r w:rsidRPr="00B41A94">
              <w:rPr>
                <w:rFonts w:ascii="Arial" w:hAnsi="Arial" w:cs="Arial"/>
              </w:rPr>
              <w:t>e t</w:t>
            </w:r>
            <w:r w:rsidRPr="00B41A94">
              <w:rPr>
                <w:rFonts w:ascii="Arial" w:hAnsi="Arial" w:cs="Arial"/>
                <w:i/>
              </w:rPr>
              <w:t xml:space="preserve">irocinio presso pubbliche amministrazioni </w:t>
            </w:r>
            <w:r w:rsidRPr="00AD161A">
              <w:rPr>
                <w:rFonts w:asciiTheme="minorHAnsi" w:hAnsiTheme="minorHAnsi" w:cstheme="minorHAnsi"/>
                <w:sz w:val="22"/>
                <w:szCs w:val="22"/>
              </w:rPr>
              <w:t xml:space="preserve">(Compresi gli incarichi di </w:t>
            </w:r>
            <w:r w:rsidR="00AD161A" w:rsidRPr="00AD161A">
              <w:rPr>
                <w:rFonts w:asciiTheme="minorHAnsi" w:hAnsiTheme="minorHAnsi" w:cstheme="minorHAnsi"/>
                <w:sz w:val="22"/>
                <w:szCs w:val="22"/>
              </w:rPr>
              <w:t>Docente Animatore digitale, e comunque</w:t>
            </w:r>
            <w:r w:rsidR="00AD161A" w:rsidRPr="00AD161A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Pr="00AD161A">
              <w:rPr>
                <w:rFonts w:asciiTheme="minorHAnsi" w:hAnsiTheme="minorHAnsi" w:cstheme="minorHAnsi"/>
                <w:sz w:val="22"/>
                <w:szCs w:val="22"/>
              </w:rPr>
              <w:t>alutabili solo se attinenti all’ incarico per cui si</w:t>
            </w:r>
            <w:r w:rsidRPr="00B41A94">
              <w:rPr>
                <w:rFonts w:ascii="Arial" w:hAnsi="Arial" w:cs="Arial"/>
              </w:rPr>
              <w:t xml:space="preserve"> fa richiesta</w:t>
            </w:r>
            <w:r w:rsidRPr="00B41A94">
              <w:rPr>
                <w:rFonts w:ascii="Arial" w:hAnsi="Arial" w:cs="Arial"/>
                <w:b/>
              </w:rPr>
              <w:t xml:space="preserve">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</w:t>
            </w:r>
            <w:r>
              <w:rPr>
                <w:rFonts w:ascii="Arial" w:hAnsi="Arial" w:cs="Arial"/>
                <w:b/>
              </w:rPr>
              <w:t>1</w:t>
            </w:r>
            <w:r w:rsidR="00AD161A">
              <w:rPr>
                <w:rFonts w:ascii="Arial" w:hAnsi="Arial" w:cs="Arial"/>
                <w:b/>
              </w:rPr>
              <w:t>6</w:t>
            </w:r>
            <w:r w:rsidRPr="00B41A94">
              <w:rPr>
                <w:rFonts w:ascii="Arial" w:hAnsi="Arial" w:cs="Arial"/>
                <w:b/>
              </w:rPr>
              <w:t xml:space="preserve"> punti)</w:t>
            </w:r>
          </w:p>
          <w:p w14:paraId="78EE16BF" w14:textId="77777777" w:rsidR="00AD161A" w:rsidRDefault="00AD161A" w:rsidP="00346C5C">
            <w:pPr>
              <w:rPr>
                <w:rFonts w:ascii="Arial" w:hAnsi="Arial" w:cs="Arial"/>
                <w:i/>
              </w:rPr>
            </w:pPr>
          </w:p>
          <w:p w14:paraId="51527451" w14:textId="77777777" w:rsidR="00346C5C" w:rsidRPr="00B41A94" w:rsidRDefault="00346C5C" w:rsidP="00346C5C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  <w:i/>
              </w:rPr>
              <w:t>Incarico annuale</w:t>
            </w:r>
          </w:p>
          <w:p w14:paraId="63453711" w14:textId="77777777" w:rsidR="00346C5C" w:rsidRPr="00B41A94" w:rsidRDefault="00346C5C" w:rsidP="00346C5C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</w:t>
            </w:r>
            <w:proofErr w:type="gramStart"/>
            <w:r w:rsidRPr="00B41A94">
              <w:rPr>
                <w:rFonts w:ascii="Arial" w:hAnsi="Arial" w:cs="Arial"/>
              </w:rPr>
              <w:t>punti  2</w:t>
            </w:r>
            <w:proofErr w:type="gramEnd"/>
            <w:r w:rsidRPr="00B41A94">
              <w:rPr>
                <w:rFonts w:ascii="Arial" w:hAnsi="Arial" w:cs="Arial"/>
              </w:rPr>
              <w:t xml:space="preserve"> per  ciascun anno)</w:t>
            </w:r>
          </w:p>
          <w:p w14:paraId="715E79BD" w14:textId="77777777" w:rsidR="00346C5C" w:rsidRPr="00B41A94" w:rsidRDefault="00346C5C" w:rsidP="00346C5C">
            <w:pPr>
              <w:rPr>
                <w:rFonts w:ascii="Arial" w:hAnsi="Arial" w:cs="Arial"/>
                <w:i/>
              </w:rPr>
            </w:pPr>
          </w:p>
          <w:p w14:paraId="50713D72" w14:textId="77777777" w:rsidR="00346C5C" w:rsidRPr="00B41A94" w:rsidRDefault="00346C5C" w:rsidP="00346C5C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  <w:i/>
              </w:rPr>
              <w:t>Inferiori all’anno</w:t>
            </w:r>
          </w:p>
          <w:p w14:paraId="234F2CEF" w14:textId="77777777" w:rsidR="00346C5C" w:rsidRPr="00B41A94" w:rsidRDefault="00346C5C" w:rsidP="00346C5C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(punti   1 per semestre)</w:t>
            </w:r>
          </w:p>
          <w:p w14:paraId="2F7BA398" w14:textId="77777777" w:rsidR="00346C5C" w:rsidRPr="00B41A94" w:rsidRDefault="00346C5C" w:rsidP="00346C5C">
            <w:pPr>
              <w:rPr>
                <w:rFonts w:ascii="Arial" w:hAnsi="Arial" w:cs="Arial"/>
                <w:i/>
              </w:rPr>
            </w:pPr>
          </w:p>
          <w:p w14:paraId="353FBEBC" w14:textId="77777777" w:rsidR="00346C5C" w:rsidRPr="00B41A94" w:rsidRDefault="00346C5C" w:rsidP="00346C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72" w:type="dxa"/>
          </w:tcPr>
          <w:p w14:paraId="6984F4D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1749C" w14:textId="77777777" w:rsidR="00346C5C" w:rsidRPr="00B41A94" w:rsidRDefault="00346C5C" w:rsidP="00346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D3475C" w14:textId="77777777" w:rsidR="00346C5C" w:rsidRPr="00B41A94" w:rsidRDefault="00346C5C" w:rsidP="00346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</w:tcPr>
          <w:p w14:paraId="7A65613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</w:tcPr>
          <w:p w14:paraId="1E4FA88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</w:tcPr>
          <w:p w14:paraId="71009D8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6A57E7C" w14:textId="77777777" w:rsidTr="00346C5C">
        <w:trPr>
          <w:trHeight w:val="733"/>
          <w:jc w:val="center"/>
        </w:trPr>
        <w:tc>
          <w:tcPr>
            <w:tcW w:w="3114" w:type="dxa"/>
            <w:vMerge/>
          </w:tcPr>
          <w:p w14:paraId="0D0DE65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694A830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6A9275B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0FB9FDB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6D462279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1C7A42DA" w14:textId="77777777" w:rsidTr="00346C5C">
        <w:trPr>
          <w:trHeight w:val="733"/>
          <w:jc w:val="center"/>
        </w:trPr>
        <w:tc>
          <w:tcPr>
            <w:tcW w:w="3114" w:type="dxa"/>
            <w:vMerge/>
          </w:tcPr>
          <w:p w14:paraId="05F21EB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3490E06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34FE3A7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1815E00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1A3FCBC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09C11B40" w14:textId="77777777" w:rsidTr="00346C5C">
        <w:trPr>
          <w:trHeight w:val="733"/>
          <w:jc w:val="center"/>
        </w:trPr>
        <w:tc>
          <w:tcPr>
            <w:tcW w:w="3114" w:type="dxa"/>
            <w:vMerge/>
          </w:tcPr>
          <w:p w14:paraId="196374B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17809FC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</w:tcPr>
          <w:p w14:paraId="3C7EDB0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69A582C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0D978B2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02AF4DF" w14:textId="77777777" w:rsidTr="00346C5C">
        <w:trPr>
          <w:trHeight w:val="733"/>
          <w:jc w:val="center"/>
        </w:trPr>
        <w:tc>
          <w:tcPr>
            <w:tcW w:w="3114" w:type="dxa"/>
            <w:vMerge/>
          </w:tcPr>
          <w:p w14:paraId="503F2AC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225A28C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77DA60F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0FC77A7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72B1F5A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175C01DD" w14:textId="77777777" w:rsidTr="00346C5C">
        <w:trPr>
          <w:trHeight w:val="556"/>
          <w:jc w:val="center"/>
        </w:trPr>
        <w:tc>
          <w:tcPr>
            <w:tcW w:w="3114" w:type="dxa"/>
            <w:vMerge w:val="restart"/>
          </w:tcPr>
          <w:p w14:paraId="7B00CEC6" w14:textId="4B42CD6E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3</w:t>
            </w:r>
            <w:r w:rsidRPr="00B41A94">
              <w:rPr>
                <w:rFonts w:ascii="Arial" w:hAnsi="Arial" w:cs="Arial"/>
              </w:rPr>
              <w:t xml:space="preserve">)  </w:t>
            </w:r>
            <w:r w:rsidRPr="00AD161A">
              <w:rPr>
                <w:rFonts w:ascii="Arial" w:hAnsi="Arial" w:cs="Arial"/>
                <w:i/>
              </w:rPr>
              <w:t xml:space="preserve">Esperienze di collaborazione presso studi </w:t>
            </w:r>
            <w:proofErr w:type="gramStart"/>
            <w:r w:rsidRPr="00AD161A">
              <w:rPr>
                <w:rFonts w:ascii="Arial" w:hAnsi="Arial" w:cs="Arial"/>
                <w:i/>
              </w:rPr>
              <w:t xml:space="preserve">professionali  </w:t>
            </w:r>
            <w:r w:rsidR="00AD161A" w:rsidRPr="00AD161A">
              <w:rPr>
                <w:rFonts w:ascii="Arial" w:hAnsi="Arial" w:cs="Arial"/>
                <w:i/>
              </w:rPr>
              <w:t>del</w:t>
            </w:r>
            <w:proofErr w:type="gramEnd"/>
            <w:r w:rsidR="00AD161A" w:rsidRPr="00AD161A">
              <w:rPr>
                <w:rFonts w:ascii="Arial" w:hAnsi="Arial" w:cs="Arial"/>
                <w:i/>
              </w:rPr>
              <w:t xml:space="preserve"> </w:t>
            </w:r>
            <w:r w:rsidRPr="00AD161A">
              <w:rPr>
                <w:rFonts w:ascii="Arial" w:hAnsi="Arial" w:cs="Arial"/>
                <w:i/>
              </w:rPr>
              <w:t xml:space="preserve"> settore</w:t>
            </w:r>
            <w:r w:rsidRPr="00B41A94">
              <w:rPr>
                <w:rFonts w:ascii="Arial" w:hAnsi="Arial" w:cs="Arial"/>
              </w:rPr>
              <w:t xml:space="preserve"> (solo se attinenti all’incarico per cui si fa richiesta </w:t>
            </w:r>
            <w:r w:rsidRPr="00B41A94">
              <w:rPr>
                <w:rFonts w:ascii="Arial" w:hAnsi="Arial" w:cs="Arial"/>
                <w:b/>
              </w:rPr>
              <w:t xml:space="preserve">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6 punti</w:t>
            </w:r>
            <w:r w:rsidRPr="00B41A94">
              <w:rPr>
                <w:rFonts w:ascii="Arial" w:hAnsi="Arial" w:cs="Arial"/>
              </w:rPr>
              <w:t>)</w:t>
            </w:r>
          </w:p>
          <w:p w14:paraId="690971D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</w:rPr>
              <w:t xml:space="preserve">(Punti </w:t>
            </w:r>
            <w:r w:rsidRPr="00B41A94">
              <w:rPr>
                <w:rFonts w:ascii="Arial" w:hAnsi="Arial" w:cs="Arial"/>
                <w:b/>
              </w:rPr>
              <w:t>2</w:t>
            </w:r>
            <w:r w:rsidRPr="00B41A94">
              <w:rPr>
                <w:rFonts w:ascii="Arial" w:hAnsi="Arial" w:cs="Arial"/>
              </w:rPr>
              <w:t xml:space="preserve"> per ogni esperienza)</w:t>
            </w:r>
          </w:p>
        </w:tc>
        <w:tc>
          <w:tcPr>
            <w:tcW w:w="3572" w:type="dxa"/>
          </w:tcPr>
          <w:p w14:paraId="2A62603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B12D10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</w:tcPr>
          <w:p w14:paraId="3BEA2E0C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</w:tcPr>
          <w:p w14:paraId="21F54BC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</w:tcPr>
          <w:p w14:paraId="5A695E8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26732C6" w14:textId="77777777" w:rsidTr="00346C5C">
        <w:trPr>
          <w:trHeight w:val="556"/>
          <w:jc w:val="center"/>
        </w:trPr>
        <w:tc>
          <w:tcPr>
            <w:tcW w:w="3114" w:type="dxa"/>
            <w:vMerge/>
          </w:tcPr>
          <w:p w14:paraId="3FC0443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4E04DB8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2B6687B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1771176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689B8C6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6BEC3758" w14:textId="77777777" w:rsidTr="00346C5C">
        <w:trPr>
          <w:trHeight w:val="556"/>
          <w:jc w:val="center"/>
        </w:trPr>
        <w:tc>
          <w:tcPr>
            <w:tcW w:w="3114" w:type="dxa"/>
            <w:vMerge/>
          </w:tcPr>
          <w:p w14:paraId="3C13B57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5B25606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43F06F3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79E861D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62FF019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A335904" w14:textId="77777777" w:rsidTr="00346C5C">
        <w:trPr>
          <w:trHeight w:val="556"/>
          <w:jc w:val="center"/>
        </w:trPr>
        <w:tc>
          <w:tcPr>
            <w:tcW w:w="3114" w:type="dxa"/>
            <w:vMerge/>
          </w:tcPr>
          <w:p w14:paraId="60142E1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013923C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081DCFE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7ABD7F2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52C3BCE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1F16F9DF" w14:textId="77777777" w:rsidTr="00346C5C">
        <w:trPr>
          <w:trHeight w:val="556"/>
          <w:jc w:val="center"/>
        </w:trPr>
        <w:tc>
          <w:tcPr>
            <w:tcW w:w="3114" w:type="dxa"/>
            <w:vMerge/>
          </w:tcPr>
          <w:p w14:paraId="5EEAB98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6DDC706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3CD0B24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2D55051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31B2453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02F5EF6D" w14:textId="77777777" w:rsidTr="00346C5C">
        <w:trPr>
          <w:trHeight w:val="575"/>
          <w:jc w:val="center"/>
        </w:trPr>
        <w:tc>
          <w:tcPr>
            <w:tcW w:w="3114" w:type="dxa"/>
            <w:vMerge w:val="restart"/>
          </w:tcPr>
          <w:p w14:paraId="4F7CA924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4) Prestazioni d’opera volontarie (solo attinenti all’incarico per cui si fa richiesta</w:t>
            </w:r>
          </w:p>
          <w:p w14:paraId="7C71AEB4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(Punti 2)</w:t>
            </w:r>
          </w:p>
        </w:tc>
        <w:tc>
          <w:tcPr>
            <w:tcW w:w="3572" w:type="dxa"/>
          </w:tcPr>
          <w:p w14:paraId="30482D6C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34FC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8E42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</w:tcPr>
          <w:p w14:paraId="03F4A779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</w:tcPr>
          <w:p w14:paraId="5BC98C7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</w:tcPr>
          <w:p w14:paraId="5E1FBF2C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6736B9DD" w14:textId="77777777" w:rsidTr="00346C5C">
        <w:trPr>
          <w:trHeight w:val="572"/>
          <w:jc w:val="center"/>
        </w:trPr>
        <w:tc>
          <w:tcPr>
            <w:tcW w:w="3114" w:type="dxa"/>
            <w:vMerge/>
          </w:tcPr>
          <w:p w14:paraId="2FEEE66A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7B0A44B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53FB8AB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7405146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01EC744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7A96F904" w14:textId="77777777" w:rsidTr="00346C5C">
        <w:trPr>
          <w:trHeight w:val="572"/>
          <w:jc w:val="center"/>
        </w:trPr>
        <w:tc>
          <w:tcPr>
            <w:tcW w:w="3114" w:type="dxa"/>
            <w:vMerge/>
          </w:tcPr>
          <w:p w14:paraId="398531D9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45D6252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435C226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40A0D66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754F345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FC9E400" w14:textId="77777777" w:rsidTr="00346C5C">
        <w:trPr>
          <w:trHeight w:val="572"/>
          <w:jc w:val="center"/>
        </w:trPr>
        <w:tc>
          <w:tcPr>
            <w:tcW w:w="3114" w:type="dxa"/>
            <w:vMerge/>
          </w:tcPr>
          <w:p w14:paraId="0CDBF662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6D87BEA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0BAAF21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3815AD3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32A35A3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5FC62370" w14:textId="77777777" w:rsidTr="00346C5C">
        <w:trPr>
          <w:trHeight w:val="572"/>
          <w:jc w:val="center"/>
        </w:trPr>
        <w:tc>
          <w:tcPr>
            <w:tcW w:w="3114" w:type="dxa"/>
            <w:vMerge/>
          </w:tcPr>
          <w:p w14:paraId="3F3CA7EC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1502CCF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277F185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51D4D8C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6D8D461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71144D28" w14:textId="77777777" w:rsidTr="00346C5C">
        <w:trPr>
          <w:trHeight w:val="572"/>
          <w:jc w:val="center"/>
        </w:trPr>
        <w:tc>
          <w:tcPr>
            <w:tcW w:w="6686" w:type="dxa"/>
            <w:gridSpan w:val="2"/>
          </w:tcPr>
          <w:p w14:paraId="4F4A661D" w14:textId="77777777" w:rsidR="00346C5C" w:rsidRPr="00B41A94" w:rsidRDefault="00346C5C" w:rsidP="00346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43C4BFC" w14:textId="77777777" w:rsidR="00346C5C" w:rsidRPr="00B41A94" w:rsidRDefault="00346C5C" w:rsidP="00346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PUNTEGGIO TOTALE</w:t>
            </w:r>
          </w:p>
        </w:tc>
        <w:tc>
          <w:tcPr>
            <w:tcW w:w="1084" w:type="dxa"/>
          </w:tcPr>
          <w:p w14:paraId="483C008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0EC156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BFCECC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E0E095" w14:textId="77777777" w:rsidR="00346C5C" w:rsidRPr="00063D16" w:rsidRDefault="00346C5C" w:rsidP="00346C5C">
      <w:pPr>
        <w:rPr>
          <w:rFonts w:ascii="Arial" w:hAnsi="Arial" w:cs="Arial"/>
          <w:sz w:val="22"/>
          <w:szCs w:val="22"/>
        </w:rPr>
      </w:pPr>
    </w:p>
    <w:p w14:paraId="78148114" w14:textId="77777777" w:rsidR="00346C5C" w:rsidRDefault="00346C5C" w:rsidP="00346C5C">
      <w:pPr>
        <w:rPr>
          <w:rFonts w:ascii="Arial" w:hAnsi="Arial" w:cs="Arial"/>
          <w:b/>
          <w:sz w:val="22"/>
          <w:szCs w:val="22"/>
          <w:u w:val="single"/>
        </w:rPr>
      </w:pPr>
    </w:p>
    <w:p w14:paraId="45A8CB02" w14:textId="77777777" w:rsidR="00346C5C" w:rsidRDefault="00346C5C" w:rsidP="00346C5C">
      <w:pPr>
        <w:rPr>
          <w:rFonts w:ascii="Arial" w:hAnsi="Arial" w:cs="Arial"/>
          <w:b/>
          <w:sz w:val="22"/>
          <w:szCs w:val="22"/>
          <w:u w:val="single"/>
        </w:rPr>
      </w:pPr>
    </w:p>
    <w:p w14:paraId="7780F78C" w14:textId="2CD86DA7" w:rsidR="00346C5C" w:rsidRDefault="00346C5C" w:rsidP="00346C5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ISTRUZIONE 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FORMAZIONE  </w:t>
      </w:r>
      <w:r w:rsidRPr="00063D16">
        <w:rPr>
          <w:rFonts w:ascii="Arial" w:hAnsi="Arial" w:cs="Arial"/>
          <w:b/>
          <w:sz w:val="22"/>
          <w:szCs w:val="22"/>
          <w:u w:val="single"/>
        </w:rPr>
        <w:t>(</w:t>
      </w:r>
      <w:proofErr w:type="gramEnd"/>
      <w:r w:rsidRPr="00063D16">
        <w:rPr>
          <w:rFonts w:ascii="Arial" w:hAnsi="Arial" w:cs="Arial"/>
          <w:b/>
          <w:sz w:val="22"/>
          <w:szCs w:val="22"/>
          <w:u w:val="single"/>
        </w:rPr>
        <w:t xml:space="preserve"> titoli culturali) </w:t>
      </w:r>
      <w:r>
        <w:rPr>
          <w:rFonts w:ascii="Arial" w:hAnsi="Arial" w:cs="Arial"/>
          <w:b/>
          <w:sz w:val="22"/>
          <w:szCs w:val="22"/>
          <w:u w:val="single"/>
        </w:rPr>
        <w:t>fino ad un massimo  di punti  4</w:t>
      </w:r>
      <w:r w:rsidR="00AD161A">
        <w:rPr>
          <w:rFonts w:ascii="Arial" w:hAnsi="Arial" w:cs="Arial"/>
          <w:b/>
          <w:sz w:val="22"/>
          <w:szCs w:val="22"/>
          <w:u w:val="single"/>
        </w:rPr>
        <w:t>5</w:t>
      </w:r>
    </w:p>
    <w:p w14:paraId="29A59E50" w14:textId="77777777" w:rsidR="00346C5C" w:rsidRDefault="00346C5C" w:rsidP="00346C5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685"/>
        <w:gridCol w:w="1134"/>
        <w:gridCol w:w="1134"/>
        <w:gridCol w:w="1276"/>
      </w:tblGrid>
      <w:tr w:rsidR="00346C5C" w:rsidRPr="00B41A94" w14:paraId="4D9FCE8C" w14:textId="77777777" w:rsidTr="00346C5C">
        <w:trPr>
          <w:trHeight w:val="391"/>
        </w:trPr>
        <w:tc>
          <w:tcPr>
            <w:tcW w:w="6663" w:type="dxa"/>
            <w:gridSpan w:val="2"/>
          </w:tcPr>
          <w:p w14:paraId="51B71EA1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Titoli possed</w:t>
            </w:r>
            <w:r>
              <w:rPr>
                <w:rFonts w:ascii="Arial" w:hAnsi="Arial" w:cs="Arial"/>
                <w:sz w:val="22"/>
                <w:szCs w:val="22"/>
              </w:rPr>
              <w:t>uti</w:t>
            </w:r>
          </w:p>
        </w:tc>
        <w:tc>
          <w:tcPr>
            <w:tcW w:w="1134" w:type="dxa"/>
            <w:vMerge w:val="restart"/>
          </w:tcPr>
          <w:p w14:paraId="791EEFD6" w14:textId="77777777" w:rsidR="00346C5C" w:rsidRDefault="00346C5C" w:rsidP="00346C5C">
            <w:pPr>
              <w:ind w:left="4248" w:hanging="4248"/>
              <w:jc w:val="center"/>
              <w:rPr>
                <w:rStyle w:val="Nessuno"/>
                <w:bCs/>
              </w:rPr>
            </w:pPr>
          </w:p>
          <w:p w14:paraId="32E3CD6B" w14:textId="77777777" w:rsidR="00346C5C" w:rsidRDefault="00346C5C" w:rsidP="00346C5C">
            <w:pPr>
              <w:ind w:left="4248" w:hanging="4248"/>
              <w:jc w:val="center"/>
              <w:rPr>
                <w:rStyle w:val="Nessuno"/>
                <w:bCs/>
              </w:rPr>
            </w:pPr>
            <w:r w:rsidRPr="00566EC2">
              <w:rPr>
                <w:rStyle w:val="Nessuno"/>
                <w:bCs/>
              </w:rPr>
              <w:t xml:space="preserve">Pagina </w:t>
            </w:r>
          </w:p>
          <w:p w14:paraId="684C5244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EC2">
              <w:rPr>
                <w:rStyle w:val="Nessuno"/>
                <w:bCs/>
              </w:rPr>
              <w:t>del CV</w:t>
            </w:r>
          </w:p>
        </w:tc>
        <w:tc>
          <w:tcPr>
            <w:tcW w:w="2410" w:type="dxa"/>
            <w:gridSpan w:val="2"/>
          </w:tcPr>
          <w:p w14:paraId="52FCF715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Valutazione</w:t>
            </w:r>
          </w:p>
        </w:tc>
      </w:tr>
      <w:tr w:rsidR="00346C5C" w:rsidRPr="00B41A94" w14:paraId="07C9C107" w14:textId="77777777" w:rsidTr="00346C5C">
        <w:trPr>
          <w:trHeight w:val="391"/>
        </w:trPr>
        <w:tc>
          <w:tcPr>
            <w:tcW w:w="6663" w:type="dxa"/>
            <w:gridSpan w:val="2"/>
          </w:tcPr>
          <w:p w14:paraId="06C3BC9C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E2767CB" w14:textId="77777777" w:rsidR="00346C5C" w:rsidRPr="00566EC2" w:rsidRDefault="00346C5C" w:rsidP="00346C5C">
            <w:pPr>
              <w:ind w:left="4248" w:hanging="424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C59648" w14:textId="77777777" w:rsidR="00346C5C" w:rsidRPr="00566EC2" w:rsidRDefault="00346C5C" w:rsidP="00346C5C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3498E" w14:textId="77777777" w:rsidR="00346C5C" w:rsidRPr="00566EC2" w:rsidRDefault="00346C5C" w:rsidP="00346C5C">
            <w:pPr>
              <w:ind w:left="4248" w:hanging="4248"/>
              <w:jc w:val="center"/>
              <w:rPr>
                <w:rFonts w:ascii="Arial" w:hAnsi="Arial" w:cs="Arial"/>
              </w:rPr>
            </w:pPr>
            <w:r w:rsidRPr="00566EC2">
              <w:rPr>
                <w:rFonts w:ascii="Arial" w:hAnsi="Arial" w:cs="Arial"/>
              </w:rPr>
              <w:t>Punteggio</w:t>
            </w:r>
          </w:p>
        </w:tc>
      </w:tr>
      <w:tr w:rsidR="00346C5C" w:rsidRPr="00B41A94" w14:paraId="5E5AA843" w14:textId="77777777" w:rsidTr="00346C5C">
        <w:tc>
          <w:tcPr>
            <w:tcW w:w="2978" w:type="dxa"/>
          </w:tcPr>
          <w:p w14:paraId="61FEE782" w14:textId="77777777" w:rsidR="00346C5C" w:rsidRPr="00B41A94" w:rsidRDefault="00346C5C" w:rsidP="00346C5C">
            <w:pPr>
              <w:jc w:val="center"/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CRITERI</w:t>
            </w:r>
          </w:p>
        </w:tc>
        <w:tc>
          <w:tcPr>
            <w:tcW w:w="3685" w:type="dxa"/>
          </w:tcPr>
          <w:p w14:paraId="0B044863" w14:textId="77777777" w:rsidR="00346C5C" w:rsidRPr="001B075A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59AF7E" w14:textId="77777777" w:rsidR="00346C5C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 cura</w:t>
            </w:r>
          </w:p>
          <w:p w14:paraId="11AE5117" w14:textId="77777777" w:rsidR="00346C5C" w:rsidRPr="001B075A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dell’interessato</w:t>
            </w:r>
          </w:p>
        </w:tc>
        <w:tc>
          <w:tcPr>
            <w:tcW w:w="1134" w:type="dxa"/>
          </w:tcPr>
          <w:p w14:paraId="67698A70" w14:textId="77777777" w:rsidR="00346C5C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 cura</w:t>
            </w:r>
          </w:p>
          <w:p w14:paraId="56F0D589" w14:textId="77777777" w:rsidR="00346C5C" w:rsidRPr="001B075A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 w:rsidRPr="001B075A">
              <w:rPr>
                <w:rFonts w:ascii="Arial" w:hAnsi="Arial" w:cs="Arial"/>
                <w:sz w:val="12"/>
                <w:szCs w:val="12"/>
              </w:rPr>
              <w:t>dell’interessato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3CC35B" w14:textId="77777777" w:rsidR="00346C5C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cura della </w:t>
            </w:r>
          </w:p>
          <w:p w14:paraId="661F6B0C" w14:textId="77777777" w:rsidR="00346C5C" w:rsidRPr="001B075A" w:rsidRDefault="00346C5C" w:rsidP="00346C5C">
            <w:pPr>
              <w:ind w:left="4248" w:hanging="424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commissione</w:t>
            </w:r>
          </w:p>
        </w:tc>
      </w:tr>
      <w:tr w:rsidR="00346C5C" w:rsidRPr="00B41A94" w14:paraId="315A0CA1" w14:textId="77777777" w:rsidTr="00346C5C">
        <w:trPr>
          <w:trHeight w:val="735"/>
        </w:trPr>
        <w:tc>
          <w:tcPr>
            <w:tcW w:w="2978" w:type="dxa"/>
          </w:tcPr>
          <w:p w14:paraId="56F60AAC" w14:textId="66643A99" w:rsidR="00346C5C" w:rsidRPr="00B41A94" w:rsidRDefault="00346C5C" w:rsidP="00346C5C">
            <w:pPr>
              <w:rPr>
                <w:rFonts w:ascii="Arial" w:hAnsi="Arial" w:cs="Arial"/>
                <w:b/>
              </w:rPr>
            </w:pPr>
            <w:r w:rsidRPr="00B41A94">
              <w:rPr>
                <w:rFonts w:ascii="Arial" w:hAnsi="Arial" w:cs="Arial"/>
              </w:rPr>
              <w:t xml:space="preserve">Laurea specifica nel settore (punti </w:t>
            </w:r>
            <w:r w:rsidR="00AD161A">
              <w:rPr>
                <w:rFonts w:ascii="Arial" w:hAnsi="Arial" w:cs="Arial"/>
              </w:rPr>
              <w:t>10</w:t>
            </w:r>
            <w:r w:rsidRPr="00B41A94">
              <w:rPr>
                <w:rFonts w:ascii="Arial" w:hAnsi="Arial" w:cs="Arial"/>
              </w:rPr>
              <w:t>)</w:t>
            </w:r>
          </w:p>
          <w:p w14:paraId="38045DBF" w14:textId="77777777" w:rsidR="00346C5C" w:rsidRPr="00B41A94" w:rsidRDefault="00346C5C" w:rsidP="00346C5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A8D4C7E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  <w:p w14:paraId="39BC4B06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970970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51C283" w14:textId="77777777" w:rsidR="00346C5C" w:rsidRPr="00B41A94" w:rsidRDefault="00346C5C" w:rsidP="00346C5C">
            <w:pPr>
              <w:ind w:left="4248" w:hanging="42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FF79B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AAAE2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A7513" w14:textId="77777777" w:rsidR="00346C5C" w:rsidRPr="00B41A94" w:rsidRDefault="00346C5C" w:rsidP="00346C5C">
            <w:pPr>
              <w:ind w:left="4248" w:hanging="42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0D5D785D" w14:textId="77777777" w:rsidTr="00346C5C">
        <w:trPr>
          <w:trHeight w:val="735"/>
        </w:trPr>
        <w:tc>
          <w:tcPr>
            <w:tcW w:w="2978" w:type="dxa"/>
          </w:tcPr>
          <w:p w14:paraId="66A35534" w14:textId="77777777" w:rsidR="00346C5C" w:rsidRPr="00B41A94" w:rsidRDefault="00346C5C" w:rsidP="00346C5C">
            <w:pPr>
              <w:rPr>
                <w:rFonts w:ascii="Arial" w:hAnsi="Arial" w:cs="Arial"/>
                <w:i/>
              </w:rPr>
            </w:pPr>
            <w:r w:rsidRPr="00B41A94">
              <w:rPr>
                <w:rFonts w:ascii="Arial" w:hAnsi="Arial" w:cs="Arial"/>
              </w:rPr>
              <w:t>Altro tipo di Laurea non specifica (punti 5)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308882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B2478" w14:textId="77777777" w:rsidR="00346C5C" w:rsidRPr="00B41A94" w:rsidRDefault="00346C5C" w:rsidP="00346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92D833" w14:textId="77777777" w:rsidR="00346C5C" w:rsidRPr="00B41A94" w:rsidRDefault="00346C5C" w:rsidP="00346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7CF6BE" w14:textId="77777777" w:rsidR="00346C5C" w:rsidRPr="00B41A94" w:rsidRDefault="00346C5C" w:rsidP="00346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2A52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7742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F0C73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2291076D" w14:textId="77777777" w:rsidTr="00346C5C">
        <w:trPr>
          <w:trHeight w:val="556"/>
        </w:trPr>
        <w:tc>
          <w:tcPr>
            <w:tcW w:w="2978" w:type="dxa"/>
          </w:tcPr>
          <w:p w14:paraId="55DF406E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Diploma universitario (punti 3)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0B7A21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FD215E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05A0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B719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1E25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5ACD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5015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568FA065" w14:textId="77777777" w:rsidTr="00346C5C">
        <w:trPr>
          <w:trHeight w:val="575"/>
        </w:trPr>
        <w:tc>
          <w:tcPr>
            <w:tcW w:w="2978" w:type="dxa"/>
          </w:tcPr>
          <w:p w14:paraId="30D6A9A7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Diploma di scuola secondaria di 2° grado</w:t>
            </w:r>
          </w:p>
          <w:p w14:paraId="36374954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Considerato solo se non in possesso di laurea (punti 1)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204F74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0325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9217C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A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092E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FB64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6D0D7F0F" w14:textId="77777777" w:rsidTr="00346C5C">
        <w:trPr>
          <w:trHeight w:val="575"/>
        </w:trPr>
        <w:tc>
          <w:tcPr>
            <w:tcW w:w="2978" w:type="dxa"/>
          </w:tcPr>
          <w:p w14:paraId="5F093927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 laurea (punti 3)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FE26DAC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65DE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B7C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908E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0C003778" w14:textId="77777777" w:rsidTr="00346C5C">
        <w:trPr>
          <w:trHeight w:val="575"/>
        </w:trPr>
        <w:tc>
          <w:tcPr>
            <w:tcW w:w="2978" w:type="dxa"/>
          </w:tcPr>
          <w:p w14:paraId="39D05CBC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Dottorato di ricerca specifico nel settore (punti 3)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9825C8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59FA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69E0D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393E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80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00E6C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10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C0D988E" w14:textId="77777777" w:rsidTr="00346C5C">
        <w:trPr>
          <w:trHeight w:val="879"/>
        </w:trPr>
        <w:tc>
          <w:tcPr>
            <w:tcW w:w="2978" w:type="dxa"/>
            <w:vMerge w:val="restart"/>
          </w:tcPr>
          <w:p w14:paraId="7F5C9E9A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 xml:space="preserve">Abilitazioni specifiche nel settore – specializzazioni specifiche nel settore – master specifici nel settore – corsi di perfezionamento specifici nel settore – corsi di formazione specifici nel settore </w:t>
            </w:r>
          </w:p>
          <w:p w14:paraId="1F3D7A00" w14:textId="77777777" w:rsidR="00346C5C" w:rsidRPr="00B41A94" w:rsidRDefault="00346C5C" w:rsidP="00346C5C">
            <w:pPr>
              <w:rPr>
                <w:rFonts w:ascii="Arial" w:hAnsi="Arial" w:cs="Arial"/>
                <w:b/>
              </w:rPr>
            </w:pPr>
            <w:r w:rsidRPr="00B41A94">
              <w:rPr>
                <w:rFonts w:ascii="Arial" w:hAnsi="Arial" w:cs="Arial"/>
                <w:b/>
              </w:rPr>
              <w:t xml:space="preserve">Per ogni titolo punti 2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punti 10</w:t>
            </w:r>
          </w:p>
          <w:p w14:paraId="147E15D0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4178EC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E17D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3B74F33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A243BE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75DC6B8D" w14:textId="77777777" w:rsidTr="00346C5C">
        <w:trPr>
          <w:trHeight w:val="879"/>
        </w:trPr>
        <w:tc>
          <w:tcPr>
            <w:tcW w:w="2978" w:type="dxa"/>
            <w:vMerge/>
          </w:tcPr>
          <w:p w14:paraId="70A252D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E5087A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0D63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DD750A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3CF70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2BF68382" w14:textId="77777777" w:rsidTr="00346C5C">
        <w:trPr>
          <w:trHeight w:val="879"/>
        </w:trPr>
        <w:tc>
          <w:tcPr>
            <w:tcW w:w="2978" w:type="dxa"/>
            <w:vMerge/>
          </w:tcPr>
          <w:p w14:paraId="2416F50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FC33B0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5BF3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1C330CC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33F2C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93E3AE3" w14:textId="77777777" w:rsidTr="00346C5C">
        <w:trPr>
          <w:trHeight w:val="879"/>
        </w:trPr>
        <w:tc>
          <w:tcPr>
            <w:tcW w:w="2978" w:type="dxa"/>
            <w:vMerge/>
          </w:tcPr>
          <w:p w14:paraId="2B1FCE5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E3AED3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CA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EE4BF6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90E21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6F338FF3" w14:textId="77777777" w:rsidTr="00346C5C">
        <w:trPr>
          <w:trHeight w:val="503"/>
        </w:trPr>
        <w:tc>
          <w:tcPr>
            <w:tcW w:w="2978" w:type="dxa"/>
            <w:vMerge w:val="restart"/>
          </w:tcPr>
          <w:p w14:paraId="2365E897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Qualifiche nel settore richiesto (</w:t>
            </w:r>
            <w:r w:rsidRPr="00B41A94">
              <w:rPr>
                <w:rFonts w:ascii="Arial" w:hAnsi="Arial" w:cs="Arial"/>
                <w:b/>
              </w:rPr>
              <w:t>punti 2</w:t>
            </w:r>
            <w:r w:rsidRPr="00B41A94">
              <w:rPr>
                <w:rFonts w:ascii="Arial" w:hAnsi="Arial" w:cs="Arial"/>
              </w:rPr>
              <w:t xml:space="preserve"> </w:t>
            </w:r>
            <w:r w:rsidRPr="00B41A94">
              <w:rPr>
                <w:rFonts w:ascii="Arial" w:hAnsi="Arial" w:cs="Arial"/>
                <w:b/>
              </w:rPr>
              <w:t xml:space="preserve">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6 punti)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7989F5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5356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D983E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046395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113C9D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497C6564" w14:textId="77777777" w:rsidTr="00346C5C">
        <w:trPr>
          <w:trHeight w:val="502"/>
        </w:trPr>
        <w:tc>
          <w:tcPr>
            <w:tcW w:w="2978" w:type="dxa"/>
            <w:vMerge/>
          </w:tcPr>
          <w:p w14:paraId="282662B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3A64BE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B41B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3D63240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B52907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039D8ECE" w14:textId="77777777" w:rsidTr="00346C5C">
        <w:trPr>
          <w:trHeight w:val="502"/>
        </w:trPr>
        <w:tc>
          <w:tcPr>
            <w:tcW w:w="2978" w:type="dxa"/>
            <w:vMerge/>
          </w:tcPr>
          <w:p w14:paraId="444A907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B94BE4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3B71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350A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65A276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BA77E1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7CB8AFFD" w14:textId="77777777" w:rsidTr="00346C5C">
        <w:trPr>
          <w:trHeight w:val="502"/>
        </w:trPr>
        <w:tc>
          <w:tcPr>
            <w:tcW w:w="2978" w:type="dxa"/>
            <w:vMerge/>
          </w:tcPr>
          <w:p w14:paraId="4E7C22C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B4EA04F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7C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3F9562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F6B26B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621A6CCD" w14:textId="77777777" w:rsidTr="00346C5C">
        <w:trPr>
          <w:trHeight w:val="483"/>
        </w:trPr>
        <w:tc>
          <w:tcPr>
            <w:tcW w:w="2978" w:type="dxa"/>
            <w:vMerge w:val="restart"/>
          </w:tcPr>
          <w:p w14:paraId="54446CA1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 xml:space="preserve">Attestati specifici – seminari – convegni solo se specifici nel settore </w:t>
            </w:r>
            <w:proofErr w:type="gramStart"/>
            <w:r w:rsidRPr="00B41A94">
              <w:rPr>
                <w:rFonts w:ascii="Arial" w:hAnsi="Arial" w:cs="Arial"/>
                <w:b/>
              </w:rPr>
              <w:t>( punti</w:t>
            </w:r>
            <w:proofErr w:type="gramEnd"/>
            <w:r w:rsidRPr="00B41A94">
              <w:rPr>
                <w:rFonts w:ascii="Arial" w:hAnsi="Arial" w:cs="Arial"/>
                <w:b/>
              </w:rPr>
              <w:t xml:space="preserve"> 1 per attestato/seminario/convegno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5 punti)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0082FBB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C119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10DAD27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5C8596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5FCCB6E6" w14:textId="77777777" w:rsidTr="00346C5C">
        <w:trPr>
          <w:trHeight w:val="481"/>
        </w:trPr>
        <w:tc>
          <w:tcPr>
            <w:tcW w:w="2978" w:type="dxa"/>
            <w:vMerge/>
          </w:tcPr>
          <w:p w14:paraId="2ACCF101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34688DC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D1D11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050D10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77071D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5402E744" w14:textId="77777777" w:rsidTr="00346C5C">
        <w:trPr>
          <w:trHeight w:val="481"/>
        </w:trPr>
        <w:tc>
          <w:tcPr>
            <w:tcW w:w="2978" w:type="dxa"/>
            <w:vMerge/>
          </w:tcPr>
          <w:p w14:paraId="4B917550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64E5D2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8418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FD7109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8A4594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8F7B73B" w14:textId="77777777" w:rsidTr="00346C5C">
        <w:trPr>
          <w:trHeight w:val="481"/>
        </w:trPr>
        <w:tc>
          <w:tcPr>
            <w:tcW w:w="2978" w:type="dxa"/>
            <w:vMerge/>
          </w:tcPr>
          <w:p w14:paraId="0E6F0521" w14:textId="77777777" w:rsidR="00346C5C" w:rsidRPr="00B41A94" w:rsidRDefault="00346C5C" w:rsidP="00346C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4248C4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F4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1BEC97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F44AEE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64E9E70D" w14:textId="77777777" w:rsidTr="00346C5C">
        <w:trPr>
          <w:trHeight w:val="575"/>
        </w:trPr>
        <w:tc>
          <w:tcPr>
            <w:tcW w:w="2978" w:type="dxa"/>
          </w:tcPr>
          <w:p w14:paraId="123D131A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Pubblicazioni e stampe relative al settore</w:t>
            </w:r>
          </w:p>
          <w:p w14:paraId="4C12768E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  <w:b/>
              </w:rPr>
              <w:t xml:space="preserve">Punti 1 per attività 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3 punti</w:t>
            </w:r>
          </w:p>
        </w:tc>
        <w:tc>
          <w:tcPr>
            <w:tcW w:w="3685" w:type="dxa"/>
          </w:tcPr>
          <w:p w14:paraId="7B5B0292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7E84D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BAF1DE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DD8953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446D126E" w14:textId="77777777" w:rsidTr="00346C5C">
        <w:trPr>
          <w:trHeight w:val="575"/>
        </w:trPr>
        <w:tc>
          <w:tcPr>
            <w:tcW w:w="2978" w:type="dxa"/>
          </w:tcPr>
          <w:p w14:paraId="7C51DCDF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Articoli e stampe relative al settore su riviste specializzate</w:t>
            </w:r>
          </w:p>
          <w:p w14:paraId="6B936094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>(</w:t>
            </w:r>
            <w:proofErr w:type="gramStart"/>
            <w:r w:rsidRPr="00B41A94">
              <w:rPr>
                <w:rFonts w:ascii="Arial" w:hAnsi="Arial" w:cs="Arial"/>
              </w:rPr>
              <w:t>punti</w:t>
            </w:r>
            <w:proofErr w:type="gramEnd"/>
            <w:r w:rsidRPr="00B41A94">
              <w:rPr>
                <w:rFonts w:ascii="Arial" w:hAnsi="Arial" w:cs="Arial"/>
              </w:rPr>
              <w:t xml:space="preserve"> 1 per attività fino a  un </w:t>
            </w:r>
            <w:proofErr w:type="spellStart"/>
            <w:r w:rsidRPr="00B41A94">
              <w:rPr>
                <w:rFonts w:ascii="Arial" w:hAnsi="Arial" w:cs="Arial"/>
              </w:rPr>
              <w:t>max</w:t>
            </w:r>
            <w:proofErr w:type="spellEnd"/>
            <w:r w:rsidRPr="00B41A94">
              <w:rPr>
                <w:rFonts w:ascii="Arial" w:hAnsi="Arial" w:cs="Arial"/>
              </w:rPr>
              <w:t xml:space="preserve"> di 2 punti)</w:t>
            </w:r>
          </w:p>
        </w:tc>
        <w:tc>
          <w:tcPr>
            <w:tcW w:w="3685" w:type="dxa"/>
          </w:tcPr>
          <w:p w14:paraId="0FECFA7D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25678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CBF0E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E5369E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3E5C3E53" w14:textId="77777777" w:rsidTr="00346C5C">
        <w:trPr>
          <w:trHeight w:val="575"/>
        </w:trPr>
        <w:tc>
          <w:tcPr>
            <w:tcW w:w="2978" w:type="dxa"/>
          </w:tcPr>
          <w:p w14:paraId="2768E74B" w14:textId="77777777" w:rsidR="00346C5C" w:rsidRPr="00B41A94" w:rsidRDefault="00346C5C" w:rsidP="00346C5C">
            <w:pPr>
              <w:rPr>
                <w:rFonts w:ascii="Arial" w:hAnsi="Arial" w:cs="Arial"/>
              </w:rPr>
            </w:pPr>
            <w:r w:rsidRPr="00B41A94">
              <w:rPr>
                <w:rFonts w:ascii="Arial" w:hAnsi="Arial" w:cs="Arial"/>
              </w:rPr>
              <w:t xml:space="preserve">Lavori originali – prodotti multimediali – software specifici – ricerche (solo se pertinenti all’incarico punti 1 </w:t>
            </w:r>
            <w:r w:rsidRPr="00B41A94">
              <w:rPr>
                <w:rFonts w:ascii="Arial" w:hAnsi="Arial" w:cs="Arial"/>
                <w:b/>
              </w:rPr>
              <w:t xml:space="preserve">fino ad un </w:t>
            </w:r>
            <w:proofErr w:type="spellStart"/>
            <w:r w:rsidRPr="00B41A94">
              <w:rPr>
                <w:rFonts w:ascii="Arial" w:hAnsi="Arial" w:cs="Arial"/>
                <w:b/>
              </w:rPr>
              <w:t>max</w:t>
            </w:r>
            <w:proofErr w:type="spellEnd"/>
            <w:r w:rsidRPr="00B41A94">
              <w:rPr>
                <w:rFonts w:ascii="Arial" w:hAnsi="Arial" w:cs="Arial"/>
                <w:b/>
              </w:rPr>
              <w:t xml:space="preserve"> di 3 punti)</w:t>
            </w:r>
          </w:p>
        </w:tc>
        <w:tc>
          <w:tcPr>
            <w:tcW w:w="3685" w:type="dxa"/>
          </w:tcPr>
          <w:p w14:paraId="7E7E003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AFAE6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D816F4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580D5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C5C" w:rsidRPr="00B41A94" w14:paraId="19028CB6" w14:textId="77777777" w:rsidTr="00346C5C">
        <w:trPr>
          <w:trHeight w:val="575"/>
        </w:trPr>
        <w:tc>
          <w:tcPr>
            <w:tcW w:w="6663" w:type="dxa"/>
            <w:gridSpan w:val="2"/>
          </w:tcPr>
          <w:p w14:paraId="73CFD2E9" w14:textId="77777777" w:rsidR="00346C5C" w:rsidRPr="00B41A94" w:rsidRDefault="00346C5C" w:rsidP="00346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6DB2FE8" w14:textId="77777777" w:rsidR="00346C5C" w:rsidRPr="00B41A94" w:rsidRDefault="00346C5C" w:rsidP="00346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1A94">
              <w:rPr>
                <w:rFonts w:ascii="Arial" w:hAnsi="Arial" w:cs="Arial"/>
                <w:sz w:val="22"/>
                <w:szCs w:val="22"/>
              </w:rPr>
              <w:t>PUNTEGGIO TOTALE</w:t>
            </w:r>
          </w:p>
        </w:tc>
        <w:tc>
          <w:tcPr>
            <w:tcW w:w="1134" w:type="dxa"/>
          </w:tcPr>
          <w:p w14:paraId="21C9831E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B7D357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33885A" w14:textId="77777777" w:rsidR="00346C5C" w:rsidRPr="00B41A94" w:rsidRDefault="00346C5C" w:rsidP="0034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CD572" w14:textId="77777777" w:rsidR="00346C5C" w:rsidRPr="008E67B8" w:rsidRDefault="00346C5C" w:rsidP="00346C5C">
      <w:pPr>
        <w:rPr>
          <w:rFonts w:ascii="Arial" w:hAnsi="Arial" w:cs="Arial"/>
          <w:sz w:val="22"/>
          <w:szCs w:val="22"/>
        </w:rPr>
      </w:pPr>
      <w:r w:rsidRPr="00063D16">
        <w:rPr>
          <w:rFonts w:ascii="Arial" w:hAnsi="Arial" w:cs="Arial"/>
          <w:sz w:val="22"/>
          <w:szCs w:val="22"/>
        </w:rPr>
        <w:tab/>
      </w:r>
      <w:r w:rsidRPr="00063D16">
        <w:rPr>
          <w:rFonts w:ascii="Arial" w:hAnsi="Arial" w:cs="Arial"/>
          <w:sz w:val="22"/>
          <w:szCs w:val="22"/>
        </w:rPr>
        <w:tab/>
      </w:r>
    </w:p>
    <w:p w14:paraId="5FF53A26" w14:textId="77777777" w:rsidR="00346C5C" w:rsidRDefault="00346C5C" w:rsidP="00346C5C">
      <w:pPr>
        <w:rPr>
          <w:rFonts w:ascii="Arial" w:hAnsi="Arial" w:cs="Arial"/>
          <w:sz w:val="22"/>
          <w:szCs w:val="22"/>
        </w:rPr>
      </w:pPr>
    </w:p>
    <w:p w14:paraId="5DC4A56F" w14:textId="77777777" w:rsidR="00346C5C" w:rsidRDefault="00346C5C" w:rsidP="00346C5C">
      <w:pPr>
        <w:rPr>
          <w:rFonts w:ascii="Arial" w:hAnsi="Arial" w:cs="Arial"/>
          <w:sz w:val="22"/>
          <w:szCs w:val="22"/>
        </w:rPr>
      </w:pPr>
    </w:p>
    <w:p w14:paraId="5C0B8729" w14:textId="77777777" w:rsidR="00346C5C" w:rsidRDefault="00346C5C" w:rsidP="00346C5C">
      <w:pPr>
        <w:rPr>
          <w:rFonts w:ascii="Arial" w:hAnsi="Arial" w:cs="Arial"/>
          <w:sz w:val="22"/>
          <w:szCs w:val="22"/>
        </w:rPr>
      </w:pPr>
    </w:p>
    <w:p w14:paraId="79BDE3C7" w14:textId="77777777" w:rsidR="00346C5C" w:rsidRDefault="00346C5C" w:rsidP="00346C5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D84108" w14:textId="77777777" w:rsidR="00346C5C" w:rsidRPr="00063D16" w:rsidRDefault="00346C5C" w:rsidP="00346C5C">
      <w:pPr>
        <w:rPr>
          <w:rFonts w:ascii="Arial" w:hAnsi="Arial" w:cs="Arial"/>
          <w:sz w:val="22"/>
          <w:szCs w:val="22"/>
        </w:rPr>
      </w:pPr>
    </w:p>
    <w:p w14:paraId="20A4B552" w14:textId="77777777" w:rsidR="00346C5C" w:rsidRDefault="00346C5C" w:rsidP="00346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9CCBDD0" w14:textId="77777777" w:rsidR="00346C5C" w:rsidRDefault="00346C5C" w:rsidP="00346C5C">
      <w:pPr>
        <w:rPr>
          <w:rFonts w:ascii="Arial" w:hAnsi="Arial" w:cs="Arial"/>
          <w:sz w:val="22"/>
          <w:szCs w:val="22"/>
        </w:rPr>
      </w:pPr>
    </w:p>
    <w:p w14:paraId="6E9AC926" w14:textId="77777777" w:rsidR="00346C5C" w:rsidRPr="0083195B" w:rsidRDefault="00346C5C" w:rsidP="00346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............................li………/……….../…………….                  Firma_______________________</w:t>
      </w:r>
    </w:p>
    <w:p w14:paraId="4323A8EC" w14:textId="77777777" w:rsidR="00346C5C" w:rsidRPr="00063D16" w:rsidRDefault="00346C5C" w:rsidP="00346C5C">
      <w:pPr>
        <w:rPr>
          <w:rFonts w:ascii="Arial" w:hAnsi="Arial" w:cs="Arial"/>
          <w:b/>
          <w:sz w:val="22"/>
          <w:szCs w:val="22"/>
          <w:u w:val="single"/>
        </w:rPr>
      </w:pPr>
    </w:p>
    <w:p w14:paraId="4A1431C9" w14:textId="77777777" w:rsidR="00346C5C" w:rsidRDefault="00346C5C" w:rsidP="00346C5C"/>
    <w:p w14:paraId="03C6D3E0" w14:textId="77777777" w:rsidR="00346C5C" w:rsidRDefault="00346C5C" w:rsidP="00346C5C"/>
    <w:p w14:paraId="7DBAE268" w14:textId="77777777" w:rsidR="00346C5C" w:rsidRPr="004666DE" w:rsidRDefault="00346C5C" w:rsidP="00346C5C">
      <w:pPr>
        <w:rPr>
          <w:rFonts w:ascii="Verdana" w:hAnsi="Verdana"/>
          <w:sz w:val="18"/>
          <w:szCs w:val="18"/>
        </w:rPr>
      </w:pPr>
    </w:p>
    <w:p w14:paraId="03B446D8" w14:textId="77777777" w:rsidR="00346C5C" w:rsidRPr="004150D4" w:rsidRDefault="00346C5C" w:rsidP="004150D4"/>
    <w:sectPr w:rsidR="00346C5C" w:rsidRPr="004150D4">
      <w:footerReference w:type="default" r:id="rId1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B4A03" w14:textId="77777777" w:rsidR="00CE002F" w:rsidRDefault="00CE002F" w:rsidP="007178A2">
      <w:r>
        <w:separator/>
      </w:r>
    </w:p>
  </w:endnote>
  <w:endnote w:type="continuationSeparator" w:id="0">
    <w:p w14:paraId="1BC0FD72" w14:textId="77777777" w:rsidR="00CE002F" w:rsidRDefault="00CE002F" w:rsidP="0071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4D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54D16" w14:textId="77777777" w:rsidR="00C8165E" w:rsidRDefault="00C8165E" w:rsidP="00C316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6893" w14:textId="77777777" w:rsidR="00C8165E" w:rsidRDefault="00C8165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F577D2" w14:textId="77777777" w:rsidR="00C8165E" w:rsidRDefault="00C8165E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A366" w14:textId="77777777" w:rsidR="00C8165E" w:rsidRDefault="00C8165E">
    <w:pPr>
      <w:pStyle w:val="Pidipagina"/>
      <w:framePr w:wrap="around" w:vAnchor="text" w:hAnchor="margin" w:y="1"/>
      <w:rPr>
        <w:rStyle w:val="Numeropagina"/>
      </w:rPr>
    </w:pPr>
  </w:p>
  <w:p w14:paraId="19514B49" w14:textId="03E6CDC1" w:rsidR="00C8165E" w:rsidRDefault="00C8165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CD89" w14:textId="77777777" w:rsidR="00C8165E" w:rsidRDefault="00C8165E">
    <w:pPr>
      <w:pStyle w:val="Pidipagina"/>
      <w:framePr w:wrap="around" w:vAnchor="text" w:hAnchor="margin" w:y="1"/>
      <w:rPr>
        <w:rStyle w:val="Numeropagina"/>
      </w:rPr>
    </w:pPr>
  </w:p>
  <w:p w14:paraId="4D6170C9" w14:textId="77777777" w:rsidR="00C8165E" w:rsidRDefault="00C8165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0E9E" w14:textId="77777777" w:rsidR="00CE002F" w:rsidRDefault="00CE002F" w:rsidP="007178A2">
      <w:r>
        <w:separator/>
      </w:r>
    </w:p>
  </w:footnote>
  <w:footnote w:type="continuationSeparator" w:id="0">
    <w:p w14:paraId="6419C491" w14:textId="77777777" w:rsidR="00CE002F" w:rsidRDefault="00CE002F" w:rsidP="0071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472" w:hanging="543"/>
      </w:pPr>
    </w:lvl>
    <w:lvl w:ilvl="1">
      <w:start w:val="1"/>
      <w:numFmt w:val="decimal"/>
      <w:lvlText w:val="%1.%2"/>
      <w:lvlJc w:val="left"/>
      <w:pPr>
        <w:ind w:left="472" w:hanging="543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"/>
      <w:lvlJc w:val="left"/>
      <w:pPr>
        <w:ind w:left="1113" w:hanging="348"/>
      </w:pPr>
      <w:rPr>
        <w:rFonts w:ascii="Symbol" w:hAnsi="Symbol" w:cs="Symbol"/>
        <w:b w:val="0"/>
        <w:bCs w:val="0"/>
        <w:w w:val="45"/>
        <w:sz w:val="20"/>
        <w:szCs w:val="20"/>
      </w:rPr>
    </w:lvl>
    <w:lvl w:ilvl="3">
      <w:numFmt w:val="bullet"/>
      <w:lvlText w:val="ï"/>
      <w:lvlJc w:val="left"/>
      <w:pPr>
        <w:ind w:left="3182" w:hanging="348"/>
      </w:pPr>
    </w:lvl>
    <w:lvl w:ilvl="4">
      <w:numFmt w:val="bullet"/>
      <w:lvlText w:val="ï"/>
      <w:lvlJc w:val="left"/>
      <w:pPr>
        <w:ind w:left="4217" w:hanging="348"/>
      </w:pPr>
    </w:lvl>
    <w:lvl w:ilvl="5">
      <w:numFmt w:val="bullet"/>
      <w:lvlText w:val="ï"/>
      <w:lvlJc w:val="left"/>
      <w:pPr>
        <w:ind w:left="5252" w:hanging="348"/>
      </w:pPr>
    </w:lvl>
    <w:lvl w:ilvl="6">
      <w:numFmt w:val="bullet"/>
      <w:lvlText w:val="ï"/>
      <w:lvlJc w:val="left"/>
      <w:pPr>
        <w:ind w:left="6287" w:hanging="348"/>
      </w:pPr>
    </w:lvl>
    <w:lvl w:ilvl="7">
      <w:numFmt w:val="bullet"/>
      <w:lvlText w:val="ï"/>
      <w:lvlJc w:val="left"/>
      <w:pPr>
        <w:ind w:left="7322" w:hanging="348"/>
      </w:pPr>
    </w:lvl>
    <w:lvl w:ilvl="8">
      <w:numFmt w:val="bullet"/>
      <w:lvlText w:val="ï"/>
      <w:lvlJc w:val="left"/>
      <w:pPr>
        <w:ind w:left="8356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01" w:hanging="48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ï"/>
      <w:lvlJc w:val="left"/>
      <w:pPr>
        <w:ind w:left="2033" w:hanging="480"/>
      </w:pPr>
    </w:lvl>
    <w:lvl w:ilvl="2">
      <w:numFmt w:val="bullet"/>
      <w:lvlText w:val="ï"/>
      <w:lvlJc w:val="left"/>
      <w:pPr>
        <w:ind w:left="2966" w:hanging="480"/>
      </w:pPr>
    </w:lvl>
    <w:lvl w:ilvl="3">
      <w:numFmt w:val="bullet"/>
      <w:lvlText w:val="ï"/>
      <w:lvlJc w:val="left"/>
      <w:pPr>
        <w:ind w:left="3898" w:hanging="480"/>
      </w:pPr>
    </w:lvl>
    <w:lvl w:ilvl="4">
      <w:numFmt w:val="bullet"/>
      <w:lvlText w:val="ï"/>
      <w:lvlJc w:val="left"/>
      <w:pPr>
        <w:ind w:left="4831" w:hanging="480"/>
      </w:pPr>
    </w:lvl>
    <w:lvl w:ilvl="5">
      <w:numFmt w:val="bullet"/>
      <w:lvlText w:val="ï"/>
      <w:lvlJc w:val="left"/>
      <w:pPr>
        <w:ind w:left="5763" w:hanging="480"/>
      </w:pPr>
    </w:lvl>
    <w:lvl w:ilvl="6">
      <w:numFmt w:val="bullet"/>
      <w:lvlText w:val="ï"/>
      <w:lvlJc w:val="left"/>
      <w:pPr>
        <w:ind w:left="6696" w:hanging="480"/>
      </w:pPr>
    </w:lvl>
    <w:lvl w:ilvl="7">
      <w:numFmt w:val="bullet"/>
      <w:lvlText w:val="ï"/>
      <w:lvlJc w:val="left"/>
      <w:pPr>
        <w:ind w:left="7628" w:hanging="480"/>
      </w:pPr>
    </w:lvl>
    <w:lvl w:ilvl="8">
      <w:numFmt w:val="bullet"/>
      <w:lvlText w:val="ï"/>
      <w:lvlJc w:val="left"/>
      <w:pPr>
        <w:ind w:left="8561" w:hanging="480"/>
      </w:pPr>
    </w:lvl>
  </w:abstractNum>
  <w:abstractNum w:abstractNumId="2" w15:restartNumberingAfterBreak="0">
    <w:nsid w:val="00000404"/>
    <w:multiLevelType w:val="multilevel"/>
    <w:tmpl w:val="B8F2CC98"/>
    <w:lvl w:ilvl="0">
      <w:numFmt w:val="bullet"/>
      <w:lvlText w:val="-"/>
      <w:lvlJc w:val="left"/>
      <w:pPr>
        <w:ind w:left="1101" w:hanging="567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-"/>
      <w:lvlJc w:val="left"/>
      <w:pPr>
        <w:ind w:left="1101" w:hanging="48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2"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cs="Times New Roman" w:hint="default"/>
        <w:b w:val="0"/>
        <w:bCs w:val="0"/>
        <w:w w:val="211"/>
        <w:sz w:val="24"/>
        <w:szCs w:val="24"/>
      </w:rPr>
    </w:lvl>
    <w:lvl w:ilvl="3">
      <w:numFmt w:val="bullet"/>
      <w:lvlText w:val="ï"/>
      <w:lvlJc w:val="left"/>
      <w:pPr>
        <w:ind w:left="3173" w:hanging="360"/>
      </w:pPr>
    </w:lvl>
    <w:lvl w:ilvl="4">
      <w:numFmt w:val="bullet"/>
      <w:lvlText w:val="ï"/>
      <w:lvlJc w:val="left"/>
      <w:pPr>
        <w:ind w:left="4209" w:hanging="360"/>
      </w:pPr>
    </w:lvl>
    <w:lvl w:ilvl="5">
      <w:numFmt w:val="bullet"/>
      <w:lvlText w:val="ï"/>
      <w:lvlJc w:val="left"/>
      <w:pPr>
        <w:ind w:left="5245" w:hanging="360"/>
      </w:pPr>
    </w:lvl>
    <w:lvl w:ilvl="6">
      <w:numFmt w:val="bullet"/>
      <w:lvlText w:val="ï"/>
      <w:lvlJc w:val="left"/>
      <w:pPr>
        <w:ind w:left="6281" w:hanging="360"/>
      </w:pPr>
    </w:lvl>
    <w:lvl w:ilvl="7">
      <w:numFmt w:val="bullet"/>
      <w:lvlText w:val="ï"/>
      <w:lvlJc w:val="left"/>
      <w:pPr>
        <w:ind w:left="7318" w:hanging="360"/>
      </w:pPr>
    </w:lvl>
    <w:lvl w:ilvl="8">
      <w:numFmt w:val="bullet"/>
      <w:lvlText w:val="ï"/>
      <w:lvlJc w:val="left"/>
      <w:pPr>
        <w:ind w:left="8354" w:hanging="360"/>
      </w:pPr>
    </w:lvl>
  </w:abstractNum>
  <w:abstractNum w:abstractNumId="3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1245" w:hanging="569"/>
      </w:pPr>
      <w:rPr>
        <w:rFonts w:ascii="Times New Roman" w:hAnsi="Times New Roman" w:cs="Times New Roman"/>
        <w:b w:val="0"/>
        <w:bCs w:val="0"/>
        <w:spacing w:val="-6"/>
        <w:w w:val="97"/>
        <w:sz w:val="24"/>
        <w:szCs w:val="24"/>
      </w:rPr>
    </w:lvl>
    <w:lvl w:ilvl="1">
      <w:numFmt w:val="bullet"/>
      <w:lvlText w:val="ï"/>
      <w:lvlJc w:val="left"/>
      <w:pPr>
        <w:ind w:left="2163" w:hanging="569"/>
      </w:pPr>
    </w:lvl>
    <w:lvl w:ilvl="2">
      <w:numFmt w:val="bullet"/>
      <w:lvlText w:val="ï"/>
      <w:lvlJc w:val="left"/>
      <w:pPr>
        <w:ind w:left="3081" w:hanging="569"/>
      </w:pPr>
    </w:lvl>
    <w:lvl w:ilvl="3">
      <w:numFmt w:val="bullet"/>
      <w:lvlText w:val="ï"/>
      <w:lvlJc w:val="left"/>
      <w:pPr>
        <w:ind w:left="3999" w:hanging="569"/>
      </w:pPr>
    </w:lvl>
    <w:lvl w:ilvl="4">
      <w:numFmt w:val="bullet"/>
      <w:lvlText w:val="ï"/>
      <w:lvlJc w:val="left"/>
      <w:pPr>
        <w:ind w:left="4917" w:hanging="569"/>
      </w:pPr>
    </w:lvl>
    <w:lvl w:ilvl="5">
      <w:numFmt w:val="bullet"/>
      <w:lvlText w:val="ï"/>
      <w:lvlJc w:val="left"/>
      <w:pPr>
        <w:ind w:left="5835" w:hanging="569"/>
      </w:pPr>
    </w:lvl>
    <w:lvl w:ilvl="6">
      <w:numFmt w:val="bullet"/>
      <w:lvlText w:val="ï"/>
      <w:lvlJc w:val="left"/>
      <w:pPr>
        <w:ind w:left="6753" w:hanging="569"/>
      </w:pPr>
    </w:lvl>
    <w:lvl w:ilvl="7">
      <w:numFmt w:val="bullet"/>
      <w:lvlText w:val="ï"/>
      <w:lvlJc w:val="left"/>
      <w:pPr>
        <w:ind w:left="7672" w:hanging="569"/>
      </w:pPr>
    </w:lvl>
    <w:lvl w:ilvl="8">
      <w:numFmt w:val="bullet"/>
      <w:lvlText w:val="ï"/>
      <w:lvlJc w:val="left"/>
      <w:pPr>
        <w:ind w:left="8590" w:hanging="569"/>
      </w:pPr>
    </w:lvl>
  </w:abstractNum>
  <w:abstractNum w:abstractNumId="6" w15:restartNumberingAfterBreak="0">
    <w:nsid w:val="03452147"/>
    <w:multiLevelType w:val="hybridMultilevel"/>
    <w:tmpl w:val="99F01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4F5"/>
    <w:multiLevelType w:val="hybridMultilevel"/>
    <w:tmpl w:val="E46A6058"/>
    <w:lvl w:ilvl="0" w:tplc="74CE8334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FA36A320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11285"/>
    <w:multiLevelType w:val="hybridMultilevel"/>
    <w:tmpl w:val="4A92527C"/>
    <w:lvl w:ilvl="0" w:tplc="FA36A32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07575"/>
    <w:multiLevelType w:val="hybridMultilevel"/>
    <w:tmpl w:val="3DE85E58"/>
    <w:lvl w:ilvl="0" w:tplc="0A6AD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CE2DDE">
      <w:start w:val="1"/>
      <w:numFmt w:val="decimal"/>
      <w:lvlText w:val="%2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E555E"/>
    <w:multiLevelType w:val="hybridMultilevel"/>
    <w:tmpl w:val="8FC893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1"/>
    <w:rsid w:val="00045721"/>
    <w:rsid w:val="000461A5"/>
    <w:rsid w:val="00077DF6"/>
    <w:rsid w:val="00094EDE"/>
    <w:rsid w:val="000C19B2"/>
    <w:rsid w:val="000C6F26"/>
    <w:rsid w:val="00137863"/>
    <w:rsid w:val="001454A1"/>
    <w:rsid w:val="00147743"/>
    <w:rsid w:val="00164FE7"/>
    <w:rsid w:val="00167001"/>
    <w:rsid w:val="00167F89"/>
    <w:rsid w:val="0017270E"/>
    <w:rsid w:val="00175A36"/>
    <w:rsid w:val="00181465"/>
    <w:rsid w:val="001A7E3B"/>
    <w:rsid w:val="001B0414"/>
    <w:rsid w:val="001B4280"/>
    <w:rsid w:val="001E1E0E"/>
    <w:rsid w:val="001F37F4"/>
    <w:rsid w:val="00202DF5"/>
    <w:rsid w:val="00203E94"/>
    <w:rsid w:val="00210DF3"/>
    <w:rsid w:val="0024460F"/>
    <w:rsid w:val="002717D7"/>
    <w:rsid w:val="00285020"/>
    <w:rsid w:val="002877A7"/>
    <w:rsid w:val="00295BFB"/>
    <w:rsid w:val="002A37AE"/>
    <w:rsid w:val="002B2EDA"/>
    <w:rsid w:val="002C2B0B"/>
    <w:rsid w:val="002C37D7"/>
    <w:rsid w:val="002E6625"/>
    <w:rsid w:val="002F1CF8"/>
    <w:rsid w:val="002F3D31"/>
    <w:rsid w:val="002F7690"/>
    <w:rsid w:val="00300605"/>
    <w:rsid w:val="00307EB3"/>
    <w:rsid w:val="003235C9"/>
    <w:rsid w:val="003351CC"/>
    <w:rsid w:val="0033743E"/>
    <w:rsid w:val="00346C5C"/>
    <w:rsid w:val="00347A4A"/>
    <w:rsid w:val="003576F4"/>
    <w:rsid w:val="00370688"/>
    <w:rsid w:val="00386023"/>
    <w:rsid w:val="00386361"/>
    <w:rsid w:val="00392BC5"/>
    <w:rsid w:val="003955BA"/>
    <w:rsid w:val="003E3A92"/>
    <w:rsid w:val="004009BD"/>
    <w:rsid w:val="00402B1B"/>
    <w:rsid w:val="004150D4"/>
    <w:rsid w:val="00417F02"/>
    <w:rsid w:val="00421273"/>
    <w:rsid w:val="00423E75"/>
    <w:rsid w:val="0045292F"/>
    <w:rsid w:val="00464CFA"/>
    <w:rsid w:val="004666DE"/>
    <w:rsid w:val="00477DCE"/>
    <w:rsid w:val="00480C95"/>
    <w:rsid w:val="004959A9"/>
    <w:rsid w:val="004A6EA4"/>
    <w:rsid w:val="004B6CF3"/>
    <w:rsid w:val="004D5561"/>
    <w:rsid w:val="004D6C10"/>
    <w:rsid w:val="004D6DAF"/>
    <w:rsid w:val="004F25E3"/>
    <w:rsid w:val="004F2638"/>
    <w:rsid w:val="004F3A94"/>
    <w:rsid w:val="00510406"/>
    <w:rsid w:val="00510D63"/>
    <w:rsid w:val="0051281E"/>
    <w:rsid w:val="0053610C"/>
    <w:rsid w:val="005723AF"/>
    <w:rsid w:val="00575E4F"/>
    <w:rsid w:val="005B1365"/>
    <w:rsid w:val="005C1AA6"/>
    <w:rsid w:val="005C731C"/>
    <w:rsid w:val="005D6338"/>
    <w:rsid w:val="005E423E"/>
    <w:rsid w:val="005F2C97"/>
    <w:rsid w:val="00604172"/>
    <w:rsid w:val="00611CDB"/>
    <w:rsid w:val="00620241"/>
    <w:rsid w:val="0062370F"/>
    <w:rsid w:val="006366D9"/>
    <w:rsid w:val="006401CC"/>
    <w:rsid w:val="00685C28"/>
    <w:rsid w:val="006C119F"/>
    <w:rsid w:val="006F14EB"/>
    <w:rsid w:val="006F3743"/>
    <w:rsid w:val="00705EB5"/>
    <w:rsid w:val="00707425"/>
    <w:rsid w:val="007178A2"/>
    <w:rsid w:val="00720067"/>
    <w:rsid w:val="007205CB"/>
    <w:rsid w:val="0073065F"/>
    <w:rsid w:val="00736F6C"/>
    <w:rsid w:val="00737702"/>
    <w:rsid w:val="00737DA3"/>
    <w:rsid w:val="007647C7"/>
    <w:rsid w:val="007705EF"/>
    <w:rsid w:val="00787D9F"/>
    <w:rsid w:val="00792E03"/>
    <w:rsid w:val="007B2027"/>
    <w:rsid w:val="007B6CD9"/>
    <w:rsid w:val="007D3811"/>
    <w:rsid w:val="007D4F2D"/>
    <w:rsid w:val="007D77AA"/>
    <w:rsid w:val="007F0804"/>
    <w:rsid w:val="007F6B23"/>
    <w:rsid w:val="00803799"/>
    <w:rsid w:val="0080723F"/>
    <w:rsid w:val="00811684"/>
    <w:rsid w:val="008143A5"/>
    <w:rsid w:val="00841BB0"/>
    <w:rsid w:val="00846466"/>
    <w:rsid w:val="008C1BCD"/>
    <w:rsid w:val="008D768B"/>
    <w:rsid w:val="008D7842"/>
    <w:rsid w:val="008E0519"/>
    <w:rsid w:val="00905861"/>
    <w:rsid w:val="00915832"/>
    <w:rsid w:val="00921C56"/>
    <w:rsid w:val="009233CB"/>
    <w:rsid w:val="00924D48"/>
    <w:rsid w:val="00927429"/>
    <w:rsid w:val="00954A2E"/>
    <w:rsid w:val="009555DA"/>
    <w:rsid w:val="00956532"/>
    <w:rsid w:val="009574B0"/>
    <w:rsid w:val="00970811"/>
    <w:rsid w:val="00994B7F"/>
    <w:rsid w:val="009A1B12"/>
    <w:rsid w:val="009A2A76"/>
    <w:rsid w:val="009B11C1"/>
    <w:rsid w:val="009B1F6A"/>
    <w:rsid w:val="009B493A"/>
    <w:rsid w:val="009C1403"/>
    <w:rsid w:val="009D47C6"/>
    <w:rsid w:val="009E4D71"/>
    <w:rsid w:val="009F55B4"/>
    <w:rsid w:val="00A14F12"/>
    <w:rsid w:val="00A30D20"/>
    <w:rsid w:val="00A422D4"/>
    <w:rsid w:val="00A53E6C"/>
    <w:rsid w:val="00AB11D3"/>
    <w:rsid w:val="00AC5E9E"/>
    <w:rsid w:val="00AD161A"/>
    <w:rsid w:val="00AD5176"/>
    <w:rsid w:val="00AD5C47"/>
    <w:rsid w:val="00AD61F0"/>
    <w:rsid w:val="00AE4C4B"/>
    <w:rsid w:val="00AE6F9D"/>
    <w:rsid w:val="00B14237"/>
    <w:rsid w:val="00B17815"/>
    <w:rsid w:val="00B21ABB"/>
    <w:rsid w:val="00B409F6"/>
    <w:rsid w:val="00B431A2"/>
    <w:rsid w:val="00B44352"/>
    <w:rsid w:val="00B814B5"/>
    <w:rsid w:val="00B82880"/>
    <w:rsid w:val="00B9267D"/>
    <w:rsid w:val="00BA1558"/>
    <w:rsid w:val="00BA1873"/>
    <w:rsid w:val="00BB440D"/>
    <w:rsid w:val="00BC215A"/>
    <w:rsid w:val="00BD57D7"/>
    <w:rsid w:val="00C17ADB"/>
    <w:rsid w:val="00C2576C"/>
    <w:rsid w:val="00C26FCE"/>
    <w:rsid w:val="00C316DA"/>
    <w:rsid w:val="00C46342"/>
    <w:rsid w:val="00C47532"/>
    <w:rsid w:val="00C502C4"/>
    <w:rsid w:val="00C66D0B"/>
    <w:rsid w:val="00C738F9"/>
    <w:rsid w:val="00C75E11"/>
    <w:rsid w:val="00C80FC0"/>
    <w:rsid w:val="00C8165E"/>
    <w:rsid w:val="00C91A5B"/>
    <w:rsid w:val="00C92923"/>
    <w:rsid w:val="00C9636E"/>
    <w:rsid w:val="00CA24D0"/>
    <w:rsid w:val="00CA7855"/>
    <w:rsid w:val="00CD59D8"/>
    <w:rsid w:val="00CD6452"/>
    <w:rsid w:val="00CE002F"/>
    <w:rsid w:val="00CF351A"/>
    <w:rsid w:val="00D05D22"/>
    <w:rsid w:val="00D27198"/>
    <w:rsid w:val="00D35BCF"/>
    <w:rsid w:val="00D360DA"/>
    <w:rsid w:val="00DA1036"/>
    <w:rsid w:val="00DA38E6"/>
    <w:rsid w:val="00DA7482"/>
    <w:rsid w:val="00DB1D24"/>
    <w:rsid w:val="00DB4D7D"/>
    <w:rsid w:val="00DB7528"/>
    <w:rsid w:val="00DE1570"/>
    <w:rsid w:val="00DE7A16"/>
    <w:rsid w:val="00DF3AB4"/>
    <w:rsid w:val="00E0481D"/>
    <w:rsid w:val="00E715E3"/>
    <w:rsid w:val="00E73C6D"/>
    <w:rsid w:val="00E92AD3"/>
    <w:rsid w:val="00E951B1"/>
    <w:rsid w:val="00EA0BDC"/>
    <w:rsid w:val="00EB21F6"/>
    <w:rsid w:val="00EB3354"/>
    <w:rsid w:val="00EB6840"/>
    <w:rsid w:val="00EB7BF6"/>
    <w:rsid w:val="00EC1C03"/>
    <w:rsid w:val="00ED2A63"/>
    <w:rsid w:val="00ED5F58"/>
    <w:rsid w:val="00F0443D"/>
    <w:rsid w:val="00F12056"/>
    <w:rsid w:val="00F2048D"/>
    <w:rsid w:val="00F32E48"/>
    <w:rsid w:val="00F36F64"/>
    <w:rsid w:val="00F405DA"/>
    <w:rsid w:val="00F5014E"/>
    <w:rsid w:val="00F512C9"/>
    <w:rsid w:val="00F56CA9"/>
    <w:rsid w:val="00F65E0F"/>
    <w:rsid w:val="00F71CB8"/>
    <w:rsid w:val="00F740B7"/>
    <w:rsid w:val="00F8043F"/>
    <w:rsid w:val="00F83DAA"/>
    <w:rsid w:val="00F841B6"/>
    <w:rsid w:val="00F84C0F"/>
    <w:rsid w:val="00F91A9E"/>
    <w:rsid w:val="00F922FC"/>
    <w:rsid w:val="00F9323E"/>
    <w:rsid w:val="00FB39B7"/>
    <w:rsid w:val="00FC04BB"/>
    <w:rsid w:val="00FC6D99"/>
    <w:rsid w:val="00FD0DE6"/>
    <w:rsid w:val="00FD5626"/>
    <w:rsid w:val="00FD612F"/>
    <w:rsid w:val="00FE5794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D9A88"/>
  <w15:docId w15:val="{E8E6C798-0D97-4ED1-846F-770A87DD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86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0D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6700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167001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05861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90586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86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67001"/>
    <w:rPr>
      <w:rFonts w:ascii="Times New Roman" w:eastAsia="Times New Roman" w:hAnsi="Times New Roman"/>
      <w:sz w:val="24"/>
    </w:rPr>
  </w:style>
  <w:style w:type="character" w:customStyle="1" w:styleId="Titolo9Carattere">
    <w:name w:val="Titolo 9 Carattere"/>
    <w:basedOn w:val="Carpredefinitoparagrafo"/>
    <w:link w:val="Titolo9"/>
    <w:rsid w:val="00167001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167001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67001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17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8A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nhideWhenUsed/>
    <w:rsid w:val="00717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8A2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DB1D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1D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B2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575E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75E4F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0D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7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aoeeu">
    <w:name w:val="Aaoeeu"/>
    <w:rsid w:val="0080723F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80723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0723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0723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723F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80723F"/>
  </w:style>
  <w:style w:type="character" w:customStyle="1" w:styleId="Nessuno">
    <w:name w:val="Nessuno"/>
    <w:rsid w:val="00346C5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893670-1340-457B-B0CC-37F8CEF7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CHIEDE</vt:lpstr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heriberto zangla</cp:lastModifiedBy>
  <cp:revision>2</cp:revision>
  <cp:lastPrinted>2018-02-03T07:17:00Z</cp:lastPrinted>
  <dcterms:created xsi:type="dcterms:W3CDTF">2020-04-22T18:35:00Z</dcterms:created>
  <dcterms:modified xsi:type="dcterms:W3CDTF">2020-04-22T18:35:00Z</dcterms:modified>
</cp:coreProperties>
</file>